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1797" w14:textId="77777777" w:rsidR="00BF014C" w:rsidRDefault="00BF014C" w:rsidP="00EA1700">
      <w:pPr>
        <w:tabs>
          <w:tab w:val="left" w:pos="567"/>
        </w:tabs>
        <w:ind w:left="-426" w:firstLine="426"/>
        <w:jc w:val="center"/>
        <w:rPr>
          <w:b/>
          <w:sz w:val="28"/>
          <w:u w:val="single"/>
        </w:rPr>
      </w:pPr>
      <w:bookmarkStart w:id="0" w:name="_Toc235592410"/>
      <w:r w:rsidRPr="002C6B98">
        <w:rPr>
          <w:b/>
          <w:sz w:val="28"/>
          <w:u w:val="single"/>
        </w:rPr>
        <w:t>MODELO DE OFÍCIO</w:t>
      </w:r>
      <w:r>
        <w:rPr>
          <w:b/>
          <w:sz w:val="28"/>
          <w:u w:val="single"/>
        </w:rPr>
        <w:t xml:space="preserve"> PARA INSCRIÇÃO</w:t>
      </w:r>
    </w:p>
    <w:p w14:paraId="0D24C344" w14:textId="77777777" w:rsidR="00BF014C" w:rsidRPr="002C6B98" w:rsidRDefault="00BF014C" w:rsidP="00BF014C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b/>
          <w:sz w:val="28"/>
          <w:u w:val="single"/>
        </w:rPr>
        <w:t>(Papel Timbrado da Unidade Escolar)</w:t>
      </w:r>
    </w:p>
    <w:p w14:paraId="5663BF26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4BA8FE87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2D396633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0E126E40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</w:t>
      </w:r>
    </w:p>
    <w:p w14:paraId="741C37CE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7995E0A1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05D77801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Assunto: </w:t>
      </w:r>
      <w:r w:rsidR="007D484D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7D484D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</w:t>
      </w:r>
    </w:p>
    <w:p w14:paraId="3623670D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07352967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1D82196E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COMISSÃO ORGANIZADORA</w:t>
      </w:r>
    </w:p>
    <w:p w14:paraId="23164F9A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29F89B17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41629A85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Direção da Unidade,</w:t>
      </w:r>
    </w:p>
    <w:p w14:paraId="7ECEBFFF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5CA8981D" w14:textId="77777777"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Vem requerer a inscrição e autorizar a participação do(s) </w:t>
      </w:r>
      <w:r w:rsidR="002766CE">
        <w:rPr>
          <w:rFonts w:ascii="Arial" w:hAnsi="Arial" w:cs="Arial"/>
          <w:sz w:val="24"/>
          <w:szCs w:val="24"/>
        </w:rPr>
        <w:t>seu(s) professor(es) e alunos nos</w:t>
      </w:r>
      <w:r>
        <w:rPr>
          <w:rFonts w:ascii="Arial" w:hAnsi="Arial" w:cs="Arial"/>
          <w:sz w:val="24"/>
          <w:szCs w:val="24"/>
        </w:rPr>
        <w:t xml:space="preserve"> </w:t>
      </w:r>
      <w:r w:rsidR="002766CE">
        <w:rPr>
          <w:rFonts w:ascii="Arial" w:hAnsi="Arial" w:cs="Arial"/>
          <w:sz w:val="24"/>
          <w:szCs w:val="24"/>
        </w:rPr>
        <w:t xml:space="preserve">Jogos </w:t>
      </w:r>
      <w:r>
        <w:rPr>
          <w:rFonts w:ascii="Arial" w:hAnsi="Arial" w:cs="Arial"/>
          <w:sz w:val="24"/>
          <w:szCs w:val="24"/>
        </w:rPr>
        <w:t>Escolar</w:t>
      </w:r>
      <w:r w:rsidR="002766CE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do Estado de São Paulo, nos jogos e competições pertinentes à categoria, sexo(s) e modalidade(s) abaixo relacionadas:</w:t>
      </w:r>
    </w:p>
    <w:p w14:paraId="4AE081C0" w14:textId="77777777" w:rsidR="00BF014C" w:rsidRDefault="00BF014C" w:rsidP="00BF014C">
      <w:pPr>
        <w:jc w:val="both"/>
        <w:rPr>
          <w:rFonts w:ascii="Arial" w:hAnsi="Arial" w:cs="Arial"/>
          <w:sz w:val="24"/>
          <w:szCs w:val="24"/>
        </w:rPr>
      </w:pPr>
    </w:p>
    <w:p w14:paraId="21DE8E33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2333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3791"/>
      </w:tblGrid>
      <w:tr w:rsidR="00BF014C" w14:paraId="51CC0EBD" w14:textId="77777777" w:rsidTr="006964A5">
        <w:trPr>
          <w:trHeight w:val="493"/>
        </w:trPr>
        <w:tc>
          <w:tcPr>
            <w:tcW w:w="3791" w:type="dxa"/>
            <w:shd w:val="clear" w:color="auto" w:fill="EEECE1" w:themeFill="background2"/>
            <w:vAlign w:val="center"/>
          </w:tcPr>
          <w:p w14:paraId="72020022" w14:textId="77777777" w:rsidR="00BF014C" w:rsidRPr="002C6B98" w:rsidRDefault="00BF014C" w:rsidP="005313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CATEGORIA: </w:t>
            </w:r>
          </w:p>
        </w:tc>
      </w:tr>
    </w:tbl>
    <w:p w14:paraId="1C5E4234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671E7AB0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185"/>
        <w:gridCol w:w="1276"/>
        <w:gridCol w:w="3260"/>
      </w:tblGrid>
      <w:tr w:rsidR="00BF014C" w14:paraId="2B86BBB9" w14:textId="77777777" w:rsidTr="008D03C8">
        <w:trPr>
          <w:trHeight w:val="269"/>
          <w:jc w:val="center"/>
        </w:trPr>
        <w:tc>
          <w:tcPr>
            <w:tcW w:w="5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7559BD0" w14:textId="77777777" w:rsidR="00BF014C" w:rsidRPr="00A20408" w:rsidRDefault="00BF014C" w:rsidP="008D03C8">
            <w:pPr>
              <w:tabs>
                <w:tab w:val="left" w:pos="5341"/>
              </w:tabs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MODALIDADES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A47474A" w14:textId="77777777" w:rsidR="00BF014C" w:rsidRPr="00A20408" w:rsidRDefault="00BF014C" w:rsidP="008D03C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0408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(A)</w:t>
            </w:r>
          </w:p>
        </w:tc>
      </w:tr>
      <w:tr w:rsidR="00BF014C" w14:paraId="19F8052B" w14:textId="77777777" w:rsidTr="008D03C8">
        <w:trPr>
          <w:trHeight w:val="429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C79E0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ATLETISMO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C8621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26E4A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DF9B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14:paraId="1AFE91B7" w14:textId="77777777" w:rsidTr="008D03C8">
        <w:trPr>
          <w:trHeight w:val="42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AFD83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BASQUETEBOL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C81F4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22EAD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9629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14:paraId="78D18439" w14:textId="77777777" w:rsidTr="008D03C8">
        <w:trPr>
          <w:trHeight w:val="399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8E5D5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FUTSAL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5F9BD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ADF0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A7B4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14:paraId="7DA8AE8B" w14:textId="77777777" w:rsidTr="008D03C8">
        <w:trPr>
          <w:trHeight w:val="43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A64C3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HANDEBOL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4F9A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29AB7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63B2A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14:paraId="5981BE11" w14:textId="77777777" w:rsidTr="008D03C8">
        <w:trPr>
          <w:trHeight w:val="411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3D071A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TÊNIS DE MESA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464CFA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1F89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A968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14:paraId="5587E55D" w14:textId="77777777" w:rsidTr="008D03C8">
        <w:trPr>
          <w:trHeight w:val="417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5705C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VOLEIBOL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45FA1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54DAC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A370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196B" w14:paraId="265F9D93" w14:textId="77777777" w:rsidTr="008D03C8">
        <w:trPr>
          <w:trHeight w:val="4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70D5B" w14:textId="77777777"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XADREZ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83D77" w14:textId="77777777"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DD2A" w14:textId="77777777"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3736A" w14:textId="77777777" w:rsidR="0039196B" w:rsidRDefault="0039196B" w:rsidP="0039196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14C" w14:paraId="63912365" w14:textId="77777777" w:rsidTr="008D03C8">
        <w:trPr>
          <w:trHeight w:val="423"/>
          <w:jc w:val="center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CD1BE" w14:textId="77777777" w:rsidR="00BF014C" w:rsidRDefault="0039196B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DAMAS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77287B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FB4F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CCA8" w14:textId="77777777" w:rsidR="00BF014C" w:rsidRDefault="00BF014C" w:rsidP="008D03C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07B5C7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0CD57634" w14:textId="77777777" w:rsidR="00BF014C" w:rsidRDefault="00BF014C" w:rsidP="00BF014C"/>
    <w:p w14:paraId="7424535F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309F6357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</w:p>
    <w:p w14:paraId="6DB2D5F2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14:paraId="00C6A0DA" w14:textId="77777777" w:rsidR="00BF014C" w:rsidRDefault="00BF014C" w:rsidP="00BF01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Carimbo e assinatura </w:t>
      </w:r>
      <w:r w:rsidR="005B1F2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Direção Escolar</w:t>
      </w:r>
    </w:p>
    <w:p w14:paraId="5F156917" w14:textId="77777777" w:rsidR="00BF014C" w:rsidRDefault="00BF014C" w:rsidP="00BF014C"/>
    <w:p w14:paraId="536D8367" w14:textId="77777777" w:rsidR="00C11FDE" w:rsidRPr="00BF014C" w:rsidRDefault="00A405B9" w:rsidP="00BF014C">
      <w:r w:rsidRPr="00BF014C">
        <w:t xml:space="preserve"> </w:t>
      </w:r>
      <w:bookmarkEnd w:id="0"/>
    </w:p>
    <w:sectPr w:rsidR="00C11FDE" w:rsidRPr="00BF014C" w:rsidSect="006A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134" w:bottom="1701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B204" w14:textId="77777777" w:rsidR="008A5F61" w:rsidRDefault="008A5F61" w:rsidP="00A147DF">
      <w:r>
        <w:separator/>
      </w:r>
    </w:p>
  </w:endnote>
  <w:endnote w:type="continuationSeparator" w:id="0">
    <w:p w14:paraId="6226A031" w14:textId="77777777" w:rsidR="008A5F61" w:rsidRDefault="008A5F61" w:rsidP="00A1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085D" w14:textId="77777777" w:rsidR="00CD3EBA" w:rsidRDefault="00CD3E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39DA" w14:textId="77777777" w:rsidR="00CD3EBA" w:rsidRDefault="00F278A9">
    <w:pPr>
      <w:pStyle w:val="Rodap"/>
      <w:jc w:val="right"/>
    </w:pPr>
    <w:r>
      <w:fldChar w:fldCharType="begin"/>
    </w:r>
    <w:r w:rsidR="00EA1700">
      <w:instrText xml:space="preserve"> PAGE   \* MERGEFORMAT </w:instrText>
    </w:r>
    <w:r>
      <w:fldChar w:fldCharType="separate"/>
    </w:r>
    <w:r w:rsidR="0039196B">
      <w:rPr>
        <w:noProof/>
      </w:rPr>
      <w:t>1</w:t>
    </w:r>
    <w:r>
      <w:rPr>
        <w:noProof/>
      </w:rPr>
      <w:fldChar w:fldCharType="end"/>
    </w:r>
  </w:p>
  <w:p w14:paraId="095A1480" w14:textId="77777777" w:rsidR="00073B71" w:rsidRDefault="00073B71">
    <w:pPr>
      <w:pStyle w:val="Rodap"/>
      <w:tabs>
        <w:tab w:val="clear" w:pos="4419"/>
        <w:tab w:val="clear" w:pos="8838"/>
      </w:tabs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341" w14:textId="77777777" w:rsidR="00CD3EBA" w:rsidRDefault="00CD3E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E8E0" w14:textId="77777777" w:rsidR="008A5F61" w:rsidRDefault="008A5F61" w:rsidP="00A147DF">
      <w:r>
        <w:separator/>
      </w:r>
    </w:p>
  </w:footnote>
  <w:footnote w:type="continuationSeparator" w:id="0">
    <w:p w14:paraId="257AEC1F" w14:textId="77777777" w:rsidR="008A5F61" w:rsidRDefault="008A5F61" w:rsidP="00A1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18D4" w14:textId="77777777" w:rsidR="00CD3EBA" w:rsidRDefault="00CD3E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CD93" w14:textId="77777777" w:rsidR="00D45911" w:rsidRDefault="00D45911">
    <w:pPr>
      <w:pStyle w:val="Cabealho"/>
    </w:pPr>
  </w:p>
  <w:p w14:paraId="190E4D5B" w14:textId="77777777" w:rsidR="008B5060" w:rsidRDefault="008B5060" w:rsidP="008B5060">
    <w:pPr>
      <w:pStyle w:val="Cabealho"/>
      <w:ind w:left="-567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87B7" w14:textId="77777777" w:rsidR="00CD3EBA" w:rsidRDefault="00CD3E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18"/>
        </w:tabs>
        <w:ind w:left="111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24"/>
        </w:tabs>
        <w:ind w:left="6424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 w15:restartNumberingAfterBreak="0">
    <w:nsid w:val="0EE10668"/>
    <w:multiLevelType w:val="hybridMultilevel"/>
    <w:tmpl w:val="4E766600"/>
    <w:lvl w:ilvl="0" w:tplc="89CCEE14">
      <w:start w:val="1"/>
      <w:numFmt w:val="decimal"/>
      <w:lvlText w:val="%1)"/>
      <w:lvlJc w:val="left"/>
      <w:pPr>
        <w:ind w:left="9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4565391"/>
    <w:multiLevelType w:val="hybridMultilevel"/>
    <w:tmpl w:val="D2A0041C"/>
    <w:lvl w:ilvl="0" w:tplc="29365B74">
      <w:start w:val="1"/>
      <w:numFmt w:val="upperLetter"/>
      <w:lvlText w:val="%1-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1C5D4698"/>
    <w:multiLevelType w:val="hybridMultilevel"/>
    <w:tmpl w:val="0D62B1D2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0E94177"/>
    <w:multiLevelType w:val="hybridMultilevel"/>
    <w:tmpl w:val="39525E02"/>
    <w:lvl w:ilvl="0" w:tplc="D826A4E4">
      <w:start w:val="1"/>
      <w:numFmt w:val="lowerLetter"/>
      <w:lvlText w:val="%1)"/>
      <w:lvlJc w:val="left"/>
      <w:pPr>
        <w:ind w:left="1494" w:hanging="360"/>
      </w:pPr>
      <w:rPr>
        <w:rFonts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58C129A"/>
    <w:multiLevelType w:val="hybridMultilevel"/>
    <w:tmpl w:val="8550EF80"/>
    <w:lvl w:ilvl="0" w:tplc="0416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9211520"/>
    <w:multiLevelType w:val="hybridMultilevel"/>
    <w:tmpl w:val="1E66AC72"/>
    <w:lvl w:ilvl="0" w:tplc="220437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20D94"/>
    <w:multiLevelType w:val="hybridMultilevel"/>
    <w:tmpl w:val="2D9C40D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680C42"/>
    <w:multiLevelType w:val="hybridMultilevel"/>
    <w:tmpl w:val="EBF258EA"/>
    <w:lvl w:ilvl="0" w:tplc="40DEE488">
      <w:start w:val="1"/>
      <w:numFmt w:val="lowerLetter"/>
      <w:lvlText w:val="%1)"/>
      <w:lvlJc w:val="left"/>
      <w:pPr>
        <w:tabs>
          <w:tab w:val="num" w:pos="1494"/>
        </w:tabs>
        <w:ind w:left="1474" w:hanging="34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C92DEE"/>
    <w:multiLevelType w:val="hybridMultilevel"/>
    <w:tmpl w:val="7346D55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0C927E7"/>
    <w:multiLevelType w:val="hybridMultilevel"/>
    <w:tmpl w:val="06C86C04"/>
    <w:lvl w:ilvl="0" w:tplc="4BD0BC72">
      <w:start w:val="1"/>
      <w:numFmt w:val="decimal"/>
      <w:lvlText w:val="%1º."/>
      <w:lvlJc w:val="left"/>
      <w:pPr>
        <w:tabs>
          <w:tab w:val="num" w:pos="1474"/>
        </w:tabs>
        <w:ind w:left="1474" w:hanging="397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372F8"/>
    <w:multiLevelType w:val="hybridMultilevel"/>
    <w:tmpl w:val="072EF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26C57"/>
    <w:multiLevelType w:val="hybridMultilevel"/>
    <w:tmpl w:val="1926388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054315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350" w:hanging="360"/>
      </w:pPr>
    </w:lvl>
    <w:lvl w:ilvl="1" w:tplc="04160019" w:tentative="1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78E4AB3"/>
    <w:multiLevelType w:val="hybridMultilevel"/>
    <w:tmpl w:val="09126AB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A53039E"/>
    <w:multiLevelType w:val="hybridMultilevel"/>
    <w:tmpl w:val="E6340E64"/>
    <w:lvl w:ilvl="0" w:tplc="57C81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30B84"/>
    <w:multiLevelType w:val="hybridMultilevel"/>
    <w:tmpl w:val="D6483696"/>
    <w:lvl w:ilvl="0" w:tplc="04160017">
      <w:start w:val="1"/>
      <w:numFmt w:val="lowerLetter"/>
      <w:lvlText w:val="%1)"/>
      <w:lvlJc w:val="lef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E025BB9"/>
    <w:multiLevelType w:val="hybridMultilevel"/>
    <w:tmpl w:val="9D28B0E4"/>
    <w:lvl w:ilvl="0" w:tplc="BEF42EDA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400254104">
    <w:abstractNumId w:val="8"/>
  </w:num>
  <w:num w:numId="2" w16cid:durableId="337002332">
    <w:abstractNumId w:val="9"/>
  </w:num>
  <w:num w:numId="3" w16cid:durableId="296571269">
    <w:abstractNumId w:val="11"/>
  </w:num>
  <w:num w:numId="4" w16cid:durableId="1803961916">
    <w:abstractNumId w:val="12"/>
  </w:num>
  <w:num w:numId="5" w16cid:durableId="1049567887">
    <w:abstractNumId w:val="20"/>
  </w:num>
  <w:num w:numId="6" w16cid:durableId="1489516443">
    <w:abstractNumId w:val="18"/>
  </w:num>
  <w:num w:numId="7" w16cid:durableId="1182353897">
    <w:abstractNumId w:val="13"/>
  </w:num>
  <w:num w:numId="8" w16cid:durableId="1022897614">
    <w:abstractNumId w:val="7"/>
  </w:num>
  <w:num w:numId="9" w16cid:durableId="710694955">
    <w:abstractNumId w:val="17"/>
  </w:num>
  <w:num w:numId="10" w16cid:durableId="1369795218">
    <w:abstractNumId w:val="4"/>
  </w:num>
  <w:num w:numId="11" w16cid:durableId="2118790833">
    <w:abstractNumId w:val="0"/>
  </w:num>
  <w:num w:numId="12" w16cid:durableId="1268847421">
    <w:abstractNumId w:val="1"/>
  </w:num>
  <w:num w:numId="13" w16cid:durableId="314260181">
    <w:abstractNumId w:val="2"/>
  </w:num>
  <w:num w:numId="14" w16cid:durableId="1176653905">
    <w:abstractNumId w:val="3"/>
  </w:num>
  <w:num w:numId="15" w16cid:durableId="1283686031">
    <w:abstractNumId w:val="10"/>
  </w:num>
  <w:num w:numId="16" w16cid:durableId="300038977">
    <w:abstractNumId w:val="19"/>
  </w:num>
  <w:num w:numId="17" w16cid:durableId="937255659">
    <w:abstractNumId w:val="15"/>
  </w:num>
  <w:num w:numId="18" w16cid:durableId="74934414">
    <w:abstractNumId w:val="6"/>
  </w:num>
  <w:num w:numId="19" w16cid:durableId="1779174208">
    <w:abstractNumId w:val="5"/>
  </w:num>
  <w:num w:numId="20" w16cid:durableId="1961911639">
    <w:abstractNumId w:val="14"/>
  </w:num>
  <w:num w:numId="21" w16cid:durableId="199040097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6B"/>
    <w:rsid w:val="00005808"/>
    <w:rsid w:val="00005C22"/>
    <w:rsid w:val="00010897"/>
    <w:rsid w:val="00016CDD"/>
    <w:rsid w:val="00017286"/>
    <w:rsid w:val="00022990"/>
    <w:rsid w:val="00023D63"/>
    <w:rsid w:val="00027089"/>
    <w:rsid w:val="00027728"/>
    <w:rsid w:val="00027898"/>
    <w:rsid w:val="00030319"/>
    <w:rsid w:val="000309B7"/>
    <w:rsid w:val="00032517"/>
    <w:rsid w:val="0003397E"/>
    <w:rsid w:val="00037CCF"/>
    <w:rsid w:val="000402E7"/>
    <w:rsid w:val="00040C3B"/>
    <w:rsid w:val="00040FE3"/>
    <w:rsid w:val="000451A5"/>
    <w:rsid w:val="00047BBC"/>
    <w:rsid w:val="00047CC8"/>
    <w:rsid w:val="00050DCE"/>
    <w:rsid w:val="00051BC6"/>
    <w:rsid w:val="00052365"/>
    <w:rsid w:val="00053125"/>
    <w:rsid w:val="00055258"/>
    <w:rsid w:val="00055ADF"/>
    <w:rsid w:val="00060BE1"/>
    <w:rsid w:val="00062849"/>
    <w:rsid w:val="000646BA"/>
    <w:rsid w:val="00065D75"/>
    <w:rsid w:val="0006607A"/>
    <w:rsid w:val="0006674D"/>
    <w:rsid w:val="00066B4F"/>
    <w:rsid w:val="000715E3"/>
    <w:rsid w:val="000719FB"/>
    <w:rsid w:val="00073B71"/>
    <w:rsid w:val="00073E14"/>
    <w:rsid w:val="000748A8"/>
    <w:rsid w:val="00075E0B"/>
    <w:rsid w:val="00082CDF"/>
    <w:rsid w:val="00084890"/>
    <w:rsid w:val="00085048"/>
    <w:rsid w:val="00087090"/>
    <w:rsid w:val="000934A0"/>
    <w:rsid w:val="000959BB"/>
    <w:rsid w:val="00095BFB"/>
    <w:rsid w:val="0009642C"/>
    <w:rsid w:val="00096C21"/>
    <w:rsid w:val="000A10F5"/>
    <w:rsid w:val="000A11CF"/>
    <w:rsid w:val="000A6964"/>
    <w:rsid w:val="000A7D8B"/>
    <w:rsid w:val="000A7DB6"/>
    <w:rsid w:val="000A7E77"/>
    <w:rsid w:val="000B1186"/>
    <w:rsid w:val="000B1B46"/>
    <w:rsid w:val="000B4AB6"/>
    <w:rsid w:val="000B5909"/>
    <w:rsid w:val="000B5DE6"/>
    <w:rsid w:val="000C0442"/>
    <w:rsid w:val="000C4EF6"/>
    <w:rsid w:val="000C6C42"/>
    <w:rsid w:val="000D0276"/>
    <w:rsid w:val="000D2772"/>
    <w:rsid w:val="000D74C4"/>
    <w:rsid w:val="000E10FA"/>
    <w:rsid w:val="000E39C5"/>
    <w:rsid w:val="000E4437"/>
    <w:rsid w:val="000E49A4"/>
    <w:rsid w:val="001000A9"/>
    <w:rsid w:val="00100EEB"/>
    <w:rsid w:val="00103268"/>
    <w:rsid w:val="00105BD5"/>
    <w:rsid w:val="00107711"/>
    <w:rsid w:val="00111D00"/>
    <w:rsid w:val="00114BDA"/>
    <w:rsid w:val="00115234"/>
    <w:rsid w:val="00117CD8"/>
    <w:rsid w:val="00132669"/>
    <w:rsid w:val="001348A4"/>
    <w:rsid w:val="00134AA5"/>
    <w:rsid w:val="00135021"/>
    <w:rsid w:val="00135378"/>
    <w:rsid w:val="00135ABC"/>
    <w:rsid w:val="00141336"/>
    <w:rsid w:val="00142C9D"/>
    <w:rsid w:val="00146C8C"/>
    <w:rsid w:val="0015015E"/>
    <w:rsid w:val="00150948"/>
    <w:rsid w:val="0015179E"/>
    <w:rsid w:val="00151FBA"/>
    <w:rsid w:val="00151FC5"/>
    <w:rsid w:val="00152F1F"/>
    <w:rsid w:val="0015592C"/>
    <w:rsid w:val="001576E3"/>
    <w:rsid w:val="00161ED1"/>
    <w:rsid w:val="001633B2"/>
    <w:rsid w:val="0016393D"/>
    <w:rsid w:val="001711B5"/>
    <w:rsid w:val="00171927"/>
    <w:rsid w:val="001741A7"/>
    <w:rsid w:val="00175FCF"/>
    <w:rsid w:val="00180396"/>
    <w:rsid w:val="00182270"/>
    <w:rsid w:val="00182BC3"/>
    <w:rsid w:val="00183543"/>
    <w:rsid w:val="0018423C"/>
    <w:rsid w:val="00184D85"/>
    <w:rsid w:val="0019261D"/>
    <w:rsid w:val="00193298"/>
    <w:rsid w:val="00195B4B"/>
    <w:rsid w:val="00196BB2"/>
    <w:rsid w:val="001A0493"/>
    <w:rsid w:val="001A0DC1"/>
    <w:rsid w:val="001A1452"/>
    <w:rsid w:val="001A1C27"/>
    <w:rsid w:val="001A2068"/>
    <w:rsid w:val="001A2080"/>
    <w:rsid w:val="001A3AAC"/>
    <w:rsid w:val="001A46BE"/>
    <w:rsid w:val="001A49AC"/>
    <w:rsid w:val="001A6FED"/>
    <w:rsid w:val="001B627E"/>
    <w:rsid w:val="001C4830"/>
    <w:rsid w:val="001C4CFB"/>
    <w:rsid w:val="001C71D9"/>
    <w:rsid w:val="001D0E74"/>
    <w:rsid w:val="001D0EF5"/>
    <w:rsid w:val="001D1478"/>
    <w:rsid w:val="001D22B6"/>
    <w:rsid w:val="001D3AAD"/>
    <w:rsid w:val="001E127D"/>
    <w:rsid w:val="001E1353"/>
    <w:rsid w:val="001E19B5"/>
    <w:rsid w:val="001E377A"/>
    <w:rsid w:val="001E412A"/>
    <w:rsid w:val="001E47A8"/>
    <w:rsid w:val="001E5936"/>
    <w:rsid w:val="001F2AF7"/>
    <w:rsid w:val="001F55DB"/>
    <w:rsid w:val="001F73D3"/>
    <w:rsid w:val="0020024C"/>
    <w:rsid w:val="00202FB7"/>
    <w:rsid w:val="002046D5"/>
    <w:rsid w:val="002058E6"/>
    <w:rsid w:val="00205B07"/>
    <w:rsid w:val="0021244C"/>
    <w:rsid w:val="00215029"/>
    <w:rsid w:val="00217F94"/>
    <w:rsid w:val="002203A6"/>
    <w:rsid w:val="0022087C"/>
    <w:rsid w:val="002270BE"/>
    <w:rsid w:val="0023121A"/>
    <w:rsid w:val="0023154D"/>
    <w:rsid w:val="00231C7A"/>
    <w:rsid w:val="00232128"/>
    <w:rsid w:val="00232D0C"/>
    <w:rsid w:val="00234AD5"/>
    <w:rsid w:val="00235DEE"/>
    <w:rsid w:val="002410F7"/>
    <w:rsid w:val="00242F76"/>
    <w:rsid w:val="00244571"/>
    <w:rsid w:val="00244D58"/>
    <w:rsid w:val="00250111"/>
    <w:rsid w:val="00251D48"/>
    <w:rsid w:val="00254C28"/>
    <w:rsid w:val="0025662D"/>
    <w:rsid w:val="00256713"/>
    <w:rsid w:val="002567EB"/>
    <w:rsid w:val="00256D81"/>
    <w:rsid w:val="00257D54"/>
    <w:rsid w:val="00265455"/>
    <w:rsid w:val="00266423"/>
    <w:rsid w:val="00271248"/>
    <w:rsid w:val="00272AA1"/>
    <w:rsid w:val="00273B00"/>
    <w:rsid w:val="00273C83"/>
    <w:rsid w:val="002766CE"/>
    <w:rsid w:val="0027742A"/>
    <w:rsid w:val="00277E76"/>
    <w:rsid w:val="002854C5"/>
    <w:rsid w:val="00287BDA"/>
    <w:rsid w:val="00291719"/>
    <w:rsid w:val="002917A1"/>
    <w:rsid w:val="00294B07"/>
    <w:rsid w:val="00294EB1"/>
    <w:rsid w:val="002A7E44"/>
    <w:rsid w:val="002B0659"/>
    <w:rsid w:val="002B208E"/>
    <w:rsid w:val="002B230D"/>
    <w:rsid w:val="002C60AD"/>
    <w:rsid w:val="002C6B98"/>
    <w:rsid w:val="002D36DB"/>
    <w:rsid w:val="002D3879"/>
    <w:rsid w:val="002D604B"/>
    <w:rsid w:val="002D6689"/>
    <w:rsid w:val="002D6B71"/>
    <w:rsid w:val="002D7550"/>
    <w:rsid w:val="002E5AE2"/>
    <w:rsid w:val="002E7275"/>
    <w:rsid w:val="002F28FD"/>
    <w:rsid w:val="002F35E1"/>
    <w:rsid w:val="002F4F18"/>
    <w:rsid w:val="002F5A72"/>
    <w:rsid w:val="002F639D"/>
    <w:rsid w:val="002F6C3D"/>
    <w:rsid w:val="003026B7"/>
    <w:rsid w:val="00303071"/>
    <w:rsid w:val="00311470"/>
    <w:rsid w:val="00312EA3"/>
    <w:rsid w:val="00313564"/>
    <w:rsid w:val="003168AC"/>
    <w:rsid w:val="00316CE2"/>
    <w:rsid w:val="00320AE8"/>
    <w:rsid w:val="00322C83"/>
    <w:rsid w:val="00323E80"/>
    <w:rsid w:val="00325431"/>
    <w:rsid w:val="003316DA"/>
    <w:rsid w:val="0033679E"/>
    <w:rsid w:val="003376A6"/>
    <w:rsid w:val="00341F86"/>
    <w:rsid w:val="00342EE2"/>
    <w:rsid w:val="00345BAF"/>
    <w:rsid w:val="00353FEC"/>
    <w:rsid w:val="00355CFC"/>
    <w:rsid w:val="00356132"/>
    <w:rsid w:val="0035780F"/>
    <w:rsid w:val="00361372"/>
    <w:rsid w:val="00362C17"/>
    <w:rsid w:val="0036522B"/>
    <w:rsid w:val="00377FEB"/>
    <w:rsid w:val="00380BE1"/>
    <w:rsid w:val="00381723"/>
    <w:rsid w:val="00381F04"/>
    <w:rsid w:val="00382913"/>
    <w:rsid w:val="00382ED5"/>
    <w:rsid w:val="003844B6"/>
    <w:rsid w:val="0039196B"/>
    <w:rsid w:val="0039250E"/>
    <w:rsid w:val="00392FD3"/>
    <w:rsid w:val="00393E57"/>
    <w:rsid w:val="00396DFA"/>
    <w:rsid w:val="003A4B97"/>
    <w:rsid w:val="003A5332"/>
    <w:rsid w:val="003A78B0"/>
    <w:rsid w:val="003A7F26"/>
    <w:rsid w:val="003B62EE"/>
    <w:rsid w:val="003B6D5B"/>
    <w:rsid w:val="003C631B"/>
    <w:rsid w:val="003C7668"/>
    <w:rsid w:val="003D1113"/>
    <w:rsid w:val="003D4C56"/>
    <w:rsid w:val="003D4EF0"/>
    <w:rsid w:val="003D518A"/>
    <w:rsid w:val="003D68CA"/>
    <w:rsid w:val="003D6A96"/>
    <w:rsid w:val="003E036B"/>
    <w:rsid w:val="003E1F3E"/>
    <w:rsid w:val="003F1069"/>
    <w:rsid w:val="003F2ED1"/>
    <w:rsid w:val="003F32F4"/>
    <w:rsid w:val="00406AFD"/>
    <w:rsid w:val="00407A95"/>
    <w:rsid w:val="00410A80"/>
    <w:rsid w:val="00412826"/>
    <w:rsid w:val="00415EF7"/>
    <w:rsid w:val="004171F8"/>
    <w:rsid w:val="00422F16"/>
    <w:rsid w:val="00424C98"/>
    <w:rsid w:val="0043183B"/>
    <w:rsid w:val="00432EF4"/>
    <w:rsid w:val="00433AA5"/>
    <w:rsid w:val="004343EC"/>
    <w:rsid w:val="00442005"/>
    <w:rsid w:val="004422B0"/>
    <w:rsid w:val="00444A20"/>
    <w:rsid w:val="00444AEE"/>
    <w:rsid w:val="004516AB"/>
    <w:rsid w:val="00452251"/>
    <w:rsid w:val="00454AD2"/>
    <w:rsid w:val="00454BFB"/>
    <w:rsid w:val="00455B63"/>
    <w:rsid w:val="004579CA"/>
    <w:rsid w:val="004625EC"/>
    <w:rsid w:val="004647C5"/>
    <w:rsid w:val="00464C80"/>
    <w:rsid w:val="00465507"/>
    <w:rsid w:val="00467906"/>
    <w:rsid w:val="004749DF"/>
    <w:rsid w:val="004754D3"/>
    <w:rsid w:val="004764C9"/>
    <w:rsid w:val="004833C8"/>
    <w:rsid w:val="00484C20"/>
    <w:rsid w:val="00490214"/>
    <w:rsid w:val="00491CCA"/>
    <w:rsid w:val="00491D4C"/>
    <w:rsid w:val="004951B4"/>
    <w:rsid w:val="00495730"/>
    <w:rsid w:val="004963A3"/>
    <w:rsid w:val="004A1D4F"/>
    <w:rsid w:val="004A4596"/>
    <w:rsid w:val="004A46C7"/>
    <w:rsid w:val="004A6653"/>
    <w:rsid w:val="004A7603"/>
    <w:rsid w:val="004B065C"/>
    <w:rsid w:val="004B1B3B"/>
    <w:rsid w:val="004B2310"/>
    <w:rsid w:val="004B5452"/>
    <w:rsid w:val="004B6608"/>
    <w:rsid w:val="004B668E"/>
    <w:rsid w:val="004B78AB"/>
    <w:rsid w:val="004B79D7"/>
    <w:rsid w:val="004C51F1"/>
    <w:rsid w:val="004C5AA2"/>
    <w:rsid w:val="004C642E"/>
    <w:rsid w:val="004C7E7B"/>
    <w:rsid w:val="004D00C0"/>
    <w:rsid w:val="004D0B1E"/>
    <w:rsid w:val="004D2B7B"/>
    <w:rsid w:val="004D5062"/>
    <w:rsid w:val="004E4554"/>
    <w:rsid w:val="004E46B9"/>
    <w:rsid w:val="004E7AAC"/>
    <w:rsid w:val="00500B61"/>
    <w:rsid w:val="00500BE0"/>
    <w:rsid w:val="005049F6"/>
    <w:rsid w:val="00513E73"/>
    <w:rsid w:val="00516D99"/>
    <w:rsid w:val="00520B2A"/>
    <w:rsid w:val="00521E48"/>
    <w:rsid w:val="00522003"/>
    <w:rsid w:val="00530E52"/>
    <w:rsid w:val="005313A0"/>
    <w:rsid w:val="00532521"/>
    <w:rsid w:val="00532637"/>
    <w:rsid w:val="00537391"/>
    <w:rsid w:val="00540B09"/>
    <w:rsid w:val="00540BBB"/>
    <w:rsid w:val="0054135E"/>
    <w:rsid w:val="00542AA3"/>
    <w:rsid w:val="00543DB0"/>
    <w:rsid w:val="005446D3"/>
    <w:rsid w:val="00547BE6"/>
    <w:rsid w:val="00552003"/>
    <w:rsid w:val="00553BA8"/>
    <w:rsid w:val="00557EEA"/>
    <w:rsid w:val="005622DE"/>
    <w:rsid w:val="00562919"/>
    <w:rsid w:val="00573031"/>
    <w:rsid w:val="00574AE8"/>
    <w:rsid w:val="00581F2E"/>
    <w:rsid w:val="00583E9F"/>
    <w:rsid w:val="005848A0"/>
    <w:rsid w:val="00584A7F"/>
    <w:rsid w:val="00585FFF"/>
    <w:rsid w:val="00586844"/>
    <w:rsid w:val="005902C2"/>
    <w:rsid w:val="00592E49"/>
    <w:rsid w:val="00595B61"/>
    <w:rsid w:val="005A0B14"/>
    <w:rsid w:val="005A0CA6"/>
    <w:rsid w:val="005A1C3D"/>
    <w:rsid w:val="005A394B"/>
    <w:rsid w:val="005A6307"/>
    <w:rsid w:val="005A7F7C"/>
    <w:rsid w:val="005B0B4D"/>
    <w:rsid w:val="005B1F2E"/>
    <w:rsid w:val="005B2A6A"/>
    <w:rsid w:val="005B38FA"/>
    <w:rsid w:val="005B5DDC"/>
    <w:rsid w:val="005C03A7"/>
    <w:rsid w:val="005D0B29"/>
    <w:rsid w:val="005D4568"/>
    <w:rsid w:val="005E0522"/>
    <w:rsid w:val="005E43F3"/>
    <w:rsid w:val="005E703B"/>
    <w:rsid w:val="005E706C"/>
    <w:rsid w:val="005E7D4D"/>
    <w:rsid w:val="005F3E32"/>
    <w:rsid w:val="005F4562"/>
    <w:rsid w:val="005F6E0A"/>
    <w:rsid w:val="00600A12"/>
    <w:rsid w:val="00614EE8"/>
    <w:rsid w:val="00617984"/>
    <w:rsid w:val="00620304"/>
    <w:rsid w:val="00620630"/>
    <w:rsid w:val="00621582"/>
    <w:rsid w:val="00622731"/>
    <w:rsid w:val="006227EC"/>
    <w:rsid w:val="00625B0C"/>
    <w:rsid w:val="006272FC"/>
    <w:rsid w:val="00627A85"/>
    <w:rsid w:val="0063071C"/>
    <w:rsid w:val="00632673"/>
    <w:rsid w:val="006332E5"/>
    <w:rsid w:val="00635D67"/>
    <w:rsid w:val="0063635E"/>
    <w:rsid w:val="00636A73"/>
    <w:rsid w:val="00642E01"/>
    <w:rsid w:val="00644C80"/>
    <w:rsid w:val="0064501A"/>
    <w:rsid w:val="00647BD8"/>
    <w:rsid w:val="00647CBC"/>
    <w:rsid w:val="006503CE"/>
    <w:rsid w:val="00651666"/>
    <w:rsid w:val="00651B03"/>
    <w:rsid w:val="00655809"/>
    <w:rsid w:val="00660F9E"/>
    <w:rsid w:val="006666E7"/>
    <w:rsid w:val="00667D9B"/>
    <w:rsid w:val="00675266"/>
    <w:rsid w:val="006773A8"/>
    <w:rsid w:val="00680A4D"/>
    <w:rsid w:val="0068378A"/>
    <w:rsid w:val="0068711E"/>
    <w:rsid w:val="006960B8"/>
    <w:rsid w:val="006964A5"/>
    <w:rsid w:val="00697B26"/>
    <w:rsid w:val="006A0178"/>
    <w:rsid w:val="006A0E47"/>
    <w:rsid w:val="006A2B72"/>
    <w:rsid w:val="006A5B66"/>
    <w:rsid w:val="006B5F79"/>
    <w:rsid w:val="006B6582"/>
    <w:rsid w:val="006C2650"/>
    <w:rsid w:val="006C35BA"/>
    <w:rsid w:val="006C6147"/>
    <w:rsid w:val="006C645A"/>
    <w:rsid w:val="006C78B1"/>
    <w:rsid w:val="006D1394"/>
    <w:rsid w:val="006D251D"/>
    <w:rsid w:val="006D39B4"/>
    <w:rsid w:val="006D3ED4"/>
    <w:rsid w:val="006D4FDC"/>
    <w:rsid w:val="006E2338"/>
    <w:rsid w:val="006E27E9"/>
    <w:rsid w:val="006E2D3E"/>
    <w:rsid w:val="006E469A"/>
    <w:rsid w:val="006E4ED3"/>
    <w:rsid w:val="006E5FE7"/>
    <w:rsid w:val="006F0FAD"/>
    <w:rsid w:val="006F3D25"/>
    <w:rsid w:val="006F3FD5"/>
    <w:rsid w:val="00700040"/>
    <w:rsid w:val="007078D9"/>
    <w:rsid w:val="00711749"/>
    <w:rsid w:val="00712A78"/>
    <w:rsid w:val="00715DF6"/>
    <w:rsid w:val="00716065"/>
    <w:rsid w:val="00716810"/>
    <w:rsid w:val="00722F33"/>
    <w:rsid w:val="00725969"/>
    <w:rsid w:val="00726783"/>
    <w:rsid w:val="0072742B"/>
    <w:rsid w:val="007307A4"/>
    <w:rsid w:val="00733251"/>
    <w:rsid w:val="00735210"/>
    <w:rsid w:val="00735AFD"/>
    <w:rsid w:val="007364F8"/>
    <w:rsid w:val="007430F8"/>
    <w:rsid w:val="00743D58"/>
    <w:rsid w:val="007466DB"/>
    <w:rsid w:val="007469A8"/>
    <w:rsid w:val="00751DAC"/>
    <w:rsid w:val="00760C59"/>
    <w:rsid w:val="0076332A"/>
    <w:rsid w:val="00763AB2"/>
    <w:rsid w:val="0076742F"/>
    <w:rsid w:val="00767F0A"/>
    <w:rsid w:val="007758D6"/>
    <w:rsid w:val="00780274"/>
    <w:rsid w:val="00780936"/>
    <w:rsid w:val="007813FA"/>
    <w:rsid w:val="00781DB3"/>
    <w:rsid w:val="0078240F"/>
    <w:rsid w:val="00785167"/>
    <w:rsid w:val="007901B1"/>
    <w:rsid w:val="00793611"/>
    <w:rsid w:val="007951A7"/>
    <w:rsid w:val="00796276"/>
    <w:rsid w:val="007A1263"/>
    <w:rsid w:val="007A1936"/>
    <w:rsid w:val="007A2C43"/>
    <w:rsid w:val="007A66F9"/>
    <w:rsid w:val="007B4534"/>
    <w:rsid w:val="007B5D6B"/>
    <w:rsid w:val="007C0987"/>
    <w:rsid w:val="007C1E07"/>
    <w:rsid w:val="007C4A78"/>
    <w:rsid w:val="007C4C9B"/>
    <w:rsid w:val="007C5F77"/>
    <w:rsid w:val="007C7753"/>
    <w:rsid w:val="007D0107"/>
    <w:rsid w:val="007D484D"/>
    <w:rsid w:val="007D6AB3"/>
    <w:rsid w:val="007D7725"/>
    <w:rsid w:val="007E198D"/>
    <w:rsid w:val="007E29DC"/>
    <w:rsid w:val="007E4B1B"/>
    <w:rsid w:val="007E4B56"/>
    <w:rsid w:val="007E5226"/>
    <w:rsid w:val="007E63B7"/>
    <w:rsid w:val="007F0C84"/>
    <w:rsid w:val="007F134A"/>
    <w:rsid w:val="007F310A"/>
    <w:rsid w:val="007F37FE"/>
    <w:rsid w:val="007F3ADA"/>
    <w:rsid w:val="007F42F6"/>
    <w:rsid w:val="007F6FE3"/>
    <w:rsid w:val="00802086"/>
    <w:rsid w:val="00803712"/>
    <w:rsid w:val="008057A9"/>
    <w:rsid w:val="008061B7"/>
    <w:rsid w:val="008148C8"/>
    <w:rsid w:val="00824E9B"/>
    <w:rsid w:val="008261D1"/>
    <w:rsid w:val="00827375"/>
    <w:rsid w:val="00833113"/>
    <w:rsid w:val="0083479F"/>
    <w:rsid w:val="008367BA"/>
    <w:rsid w:val="00837EFB"/>
    <w:rsid w:val="0084050A"/>
    <w:rsid w:val="00850E7B"/>
    <w:rsid w:val="00856872"/>
    <w:rsid w:val="00857B1B"/>
    <w:rsid w:val="008602F6"/>
    <w:rsid w:val="008618F5"/>
    <w:rsid w:val="008649B8"/>
    <w:rsid w:val="00871163"/>
    <w:rsid w:val="00872ED9"/>
    <w:rsid w:val="00874210"/>
    <w:rsid w:val="00875C78"/>
    <w:rsid w:val="0088155E"/>
    <w:rsid w:val="00882E26"/>
    <w:rsid w:val="0088471C"/>
    <w:rsid w:val="0088538B"/>
    <w:rsid w:val="00887205"/>
    <w:rsid w:val="008904DC"/>
    <w:rsid w:val="008962F9"/>
    <w:rsid w:val="008A3117"/>
    <w:rsid w:val="008A3628"/>
    <w:rsid w:val="008A546F"/>
    <w:rsid w:val="008A5F61"/>
    <w:rsid w:val="008A74C9"/>
    <w:rsid w:val="008B0496"/>
    <w:rsid w:val="008B14BA"/>
    <w:rsid w:val="008B2FBD"/>
    <w:rsid w:val="008B42F4"/>
    <w:rsid w:val="008B4452"/>
    <w:rsid w:val="008B5060"/>
    <w:rsid w:val="008B5C5E"/>
    <w:rsid w:val="008B71AA"/>
    <w:rsid w:val="008B7252"/>
    <w:rsid w:val="008C1D9F"/>
    <w:rsid w:val="008C4604"/>
    <w:rsid w:val="008C4C5B"/>
    <w:rsid w:val="008C5390"/>
    <w:rsid w:val="008D0816"/>
    <w:rsid w:val="008D1007"/>
    <w:rsid w:val="008D15D2"/>
    <w:rsid w:val="008D264F"/>
    <w:rsid w:val="008D2AAE"/>
    <w:rsid w:val="008D2D23"/>
    <w:rsid w:val="008D5792"/>
    <w:rsid w:val="008D7DA9"/>
    <w:rsid w:val="008E13D8"/>
    <w:rsid w:val="008E2008"/>
    <w:rsid w:val="008E6BF9"/>
    <w:rsid w:val="008E7583"/>
    <w:rsid w:val="008F03F8"/>
    <w:rsid w:val="008F191F"/>
    <w:rsid w:val="008F6018"/>
    <w:rsid w:val="00902F64"/>
    <w:rsid w:val="0090453B"/>
    <w:rsid w:val="00906E24"/>
    <w:rsid w:val="009106D6"/>
    <w:rsid w:val="00910978"/>
    <w:rsid w:val="00912C7E"/>
    <w:rsid w:val="00913A95"/>
    <w:rsid w:val="009144A7"/>
    <w:rsid w:val="00920172"/>
    <w:rsid w:val="00920B5C"/>
    <w:rsid w:val="009216E9"/>
    <w:rsid w:val="00923F8B"/>
    <w:rsid w:val="0092727B"/>
    <w:rsid w:val="00927869"/>
    <w:rsid w:val="00927EA1"/>
    <w:rsid w:val="00933425"/>
    <w:rsid w:val="00933816"/>
    <w:rsid w:val="00944166"/>
    <w:rsid w:val="00945D8C"/>
    <w:rsid w:val="00946461"/>
    <w:rsid w:val="00950674"/>
    <w:rsid w:val="00950F78"/>
    <w:rsid w:val="00951C38"/>
    <w:rsid w:val="00954965"/>
    <w:rsid w:val="00957DD0"/>
    <w:rsid w:val="009614E5"/>
    <w:rsid w:val="00961D3E"/>
    <w:rsid w:val="0096321C"/>
    <w:rsid w:val="0096610F"/>
    <w:rsid w:val="0096747C"/>
    <w:rsid w:val="00970C8D"/>
    <w:rsid w:val="00971DC9"/>
    <w:rsid w:val="00971EE2"/>
    <w:rsid w:val="009721AA"/>
    <w:rsid w:val="00972D20"/>
    <w:rsid w:val="0097554C"/>
    <w:rsid w:val="009756E6"/>
    <w:rsid w:val="009776B3"/>
    <w:rsid w:val="009818EF"/>
    <w:rsid w:val="00984F59"/>
    <w:rsid w:val="009958C4"/>
    <w:rsid w:val="00995C7C"/>
    <w:rsid w:val="00996DCB"/>
    <w:rsid w:val="009A42CD"/>
    <w:rsid w:val="009A5531"/>
    <w:rsid w:val="009A6B50"/>
    <w:rsid w:val="009B13FD"/>
    <w:rsid w:val="009B4C62"/>
    <w:rsid w:val="009B7454"/>
    <w:rsid w:val="009D0239"/>
    <w:rsid w:val="009D53CA"/>
    <w:rsid w:val="009D6E6E"/>
    <w:rsid w:val="009D791F"/>
    <w:rsid w:val="009D7D5E"/>
    <w:rsid w:val="009E11AD"/>
    <w:rsid w:val="009E1E21"/>
    <w:rsid w:val="009E494F"/>
    <w:rsid w:val="009E6A7E"/>
    <w:rsid w:val="009E7B2A"/>
    <w:rsid w:val="009E7E8E"/>
    <w:rsid w:val="009F1AAF"/>
    <w:rsid w:val="00A00D63"/>
    <w:rsid w:val="00A030F2"/>
    <w:rsid w:val="00A033F1"/>
    <w:rsid w:val="00A044FC"/>
    <w:rsid w:val="00A06C75"/>
    <w:rsid w:val="00A06DF6"/>
    <w:rsid w:val="00A1278B"/>
    <w:rsid w:val="00A147DF"/>
    <w:rsid w:val="00A20408"/>
    <w:rsid w:val="00A24723"/>
    <w:rsid w:val="00A26069"/>
    <w:rsid w:val="00A26A49"/>
    <w:rsid w:val="00A30323"/>
    <w:rsid w:val="00A3132F"/>
    <w:rsid w:val="00A34951"/>
    <w:rsid w:val="00A34AF7"/>
    <w:rsid w:val="00A35930"/>
    <w:rsid w:val="00A35B55"/>
    <w:rsid w:val="00A36FA8"/>
    <w:rsid w:val="00A373AF"/>
    <w:rsid w:val="00A37C48"/>
    <w:rsid w:val="00A405B9"/>
    <w:rsid w:val="00A406CD"/>
    <w:rsid w:val="00A47765"/>
    <w:rsid w:val="00A47ACC"/>
    <w:rsid w:val="00A54236"/>
    <w:rsid w:val="00A54B7A"/>
    <w:rsid w:val="00A55D84"/>
    <w:rsid w:val="00A5787B"/>
    <w:rsid w:val="00A60417"/>
    <w:rsid w:val="00A61B78"/>
    <w:rsid w:val="00A672BF"/>
    <w:rsid w:val="00A6752D"/>
    <w:rsid w:val="00A7000E"/>
    <w:rsid w:val="00A70892"/>
    <w:rsid w:val="00A7151C"/>
    <w:rsid w:val="00A7405C"/>
    <w:rsid w:val="00A740DB"/>
    <w:rsid w:val="00A74EA7"/>
    <w:rsid w:val="00A76A44"/>
    <w:rsid w:val="00A82E7B"/>
    <w:rsid w:val="00A84FE7"/>
    <w:rsid w:val="00A85A47"/>
    <w:rsid w:val="00A87C22"/>
    <w:rsid w:val="00A909E9"/>
    <w:rsid w:val="00A911FD"/>
    <w:rsid w:val="00A96387"/>
    <w:rsid w:val="00A9677B"/>
    <w:rsid w:val="00A96FB7"/>
    <w:rsid w:val="00AA157A"/>
    <w:rsid w:val="00AA4858"/>
    <w:rsid w:val="00AA54A8"/>
    <w:rsid w:val="00AB423E"/>
    <w:rsid w:val="00AB4643"/>
    <w:rsid w:val="00AB61EC"/>
    <w:rsid w:val="00AB64E2"/>
    <w:rsid w:val="00AC0044"/>
    <w:rsid w:val="00AC3CD2"/>
    <w:rsid w:val="00AC4FE8"/>
    <w:rsid w:val="00AC5945"/>
    <w:rsid w:val="00AC6E86"/>
    <w:rsid w:val="00AD1AE7"/>
    <w:rsid w:val="00AD22F7"/>
    <w:rsid w:val="00AD2C89"/>
    <w:rsid w:val="00AD5871"/>
    <w:rsid w:val="00AE1E80"/>
    <w:rsid w:val="00AE4A03"/>
    <w:rsid w:val="00AE65CA"/>
    <w:rsid w:val="00AE6D6D"/>
    <w:rsid w:val="00AF0082"/>
    <w:rsid w:val="00AF4095"/>
    <w:rsid w:val="00AF5161"/>
    <w:rsid w:val="00AF6BE1"/>
    <w:rsid w:val="00B05284"/>
    <w:rsid w:val="00B06A0F"/>
    <w:rsid w:val="00B07EF8"/>
    <w:rsid w:val="00B106E4"/>
    <w:rsid w:val="00B10C34"/>
    <w:rsid w:val="00B11336"/>
    <w:rsid w:val="00B12412"/>
    <w:rsid w:val="00B15EF4"/>
    <w:rsid w:val="00B16637"/>
    <w:rsid w:val="00B222D6"/>
    <w:rsid w:val="00B2586A"/>
    <w:rsid w:val="00B25AFF"/>
    <w:rsid w:val="00B25D46"/>
    <w:rsid w:val="00B268A5"/>
    <w:rsid w:val="00B30147"/>
    <w:rsid w:val="00B3228F"/>
    <w:rsid w:val="00B330A0"/>
    <w:rsid w:val="00B33471"/>
    <w:rsid w:val="00B34CD2"/>
    <w:rsid w:val="00B35AAC"/>
    <w:rsid w:val="00B36119"/>
    <w:rsid w:val="00B36EF8"/>
    <w:rsid w:val="00B37224"/>
    <w:rsid w:val="00B45F71"/>
    <w:rsid w:val="00B46A49"/>
    <w:rsid w:val="00B47FBA"/>
    <w:rsid w:val="00B5166E"/>
    <w:rsid w:val="00B51D43"/>
    <w:rsid w:val="00B52ACB"/>
    <w:rsid w:val="00B5415C"/>
    <w:rsid w:val="00B56338"/>
    <w:rsid w:val="00B5682F"/>
    <w:rsid w:val="00B71E6A"/>
    <w:rsid w:val="00B73799"/>
    <w:rsid w:val="00B76BE2"/>
    <w:rsid w:val="00B76DA9"/>
    <w:rsid w:val="00B76EB4"/>
    <w:rsid w:val="00B8149F"/>
    <w:rsid w:val="00B82126"/>
    <w:rsid w:val="00B833B8"/>
    <w:rsid w:val="00B87C3F"/>
    <w:rsid w:val="00B87ED5"/>
    <w:rsid w:val="00B9073F"/>
    <w:rsid w:val="00B95EDD"/>
    <w:rsid w:val="00B96291"/>
    <w:rsid w:val="00BA21FC"/>
    <w:rsid w:val="00BA279B"/>
    <w:rsid w:val="00BA314B"/>
    <w:rsid w:val="00BA33F1"/>
    <w:rsid w:val="00BA61C5"/>
    <w:rsid w:val="00BB0678"/>
    <w:rsid w:val="00BB0C02"/>
    <w:rsid w:val="00BB46D7"/>
    <w:rsid w:val="00BB670C"/>
    <w:rsid w:val="00BC322D"/>
    <w:rsid w:val="00BC53B5"/>
    <w:rsid w:val="00BD1BB8"/>
    <w:rsid w:val="00BD2400"/>
    <w:rsid w:val="00BD3694"/>
    <w:rsid w:val="00BD59ED"/>
    <w:rsid w:val="00BD75CC"/>
    <w:rsid w:val="00BE001C"/>
    <w:rsid w:val="00BE6BB5"/>
    <w:rsid w:val="00BE7B4E"/>
    <w:rsid w:val="00BF014C"/>
    <w:rsid w:val="00BF3C61"/>
    <w:rsid w:val="00BF60C7"/>
    <w:rsid w:val="00C01803"/>
    <w:rsid w:val="00C0259D"/>
    <w:rsid w:val="00C05496"/>
    <w:rsid w:val="00C05A56"/>
    <w:rsid w:val="00C10D3C"/>
    <w:rsid w:val="00C11FDE"/>
    <w:rsid w:val="00C13A6B"/>
    <w:rsid w:val="00C159FC"/>
    <w:rsid w:val="00C175EE"/>
    <w:rsid w:val="00C2193D"/>
    <w:rsid w:val="00C2592B"/>
    <w:rsid w:val="00C25992"/>
    <w:rsid w:val="00C2684D"/>
    <w:rsid w:val="00C26D7C"/>
    <w:rsid w:val="00C30414"/>
    <w:rsid w:val="00C34A64"/>
    <w:rsid w:val="00C42885"/>
    <w:rsid w:val="00C435C9"/>
    <w:rsid w:val="00C458AF"/>
    <w:rsid w:val="00C474E4"/>
    <w:rsid w:val="00C5709A"/>
    <w:rsid w:val="00C62331"/>
    <w:rsid w:val="00C63009"/>
    <w:rsid w:val="00C633CD"/>
    <w:rsid w:val="00C67F15"/>
    <w:rsid w:val="00C704B3"/>
    <w:rsid w:val="00C71DAF"/>
    <w:rsid w:val="00C72CD6"/>
    <w:rsid w:val="00C7335E"/>
    <w:rsid w:val="00C74CA1"/>
    <w:rsid w:val="00C76D7B"/>
    <w:rsid w:val="00C772E6"/>
    <w:rsid w:val="00C7773E"/>
    <w:rsid w:val="00C77B82"/>
    <w:rsid w:val="00C84E67"/>
    <w:rsid w:val="00C85743"/>
    <w:rsid w:val="00C90467"/>
    <w:rsid w:val="00C908F8"/>
    <w:rsid w:val="00C93667"/>
    <w:rsid w:val="00C944B4"/>
    <w:rsid w:val="00C957FF"/>
    <w:rsid w:val="00CA046F"/>
    <w:rsid w:val="00CA420F"/>
    <w:rsid w:val="00CA4EF0"/>
    <w:rsid w:val="00CB0CDE"/>
    <w:rsid w:val="00CB2526"/>
    <w:rsid w:val="00CB3FA8"/>
    <w:rsid w:val="00CB4C17"/>
    <w:rsid w:val="00CB5417"/>
    <w:rsid w:val="00CD3EBA"/>
    <w:rsid w:val="00CD6A3C"/>
    <w:rsid w:val="00CE7D8E"/>
    <w:rsid w:val="00CF1B34"/>
    <w:rsid w:val="00CF40AE"/>
    <w:rsid w:val="00D021D3"/>
    <w:rsid w:val="00D04AC5"/>
    <w:rsid w:val="00D121FB"/>
    <w:rsid w:val="00D12776"/>
    <w:rsid w:val="00D1316D"/>
    <w:rsid w:val="00D16CF7"/>
    <w:rsid w:val="00D2015B"/>
    <w:rsid w:val="00D22824"/>
    <w:rsid w:val="00D2333E"/>
    <w:rsid w:val="00D26D02"/>
    <w:rsid w:val="00D274DE"/>
    <w:rsid w:val="00D27F3A"/>
    <w:rsid w:val="00D31F35"/>
    <w:rsid w:val="00D326A0"/>
    <w:rsid w:val="00D35BA3"/>
    <w:rsid w:val="00D35EA2"/>
    <w:rsid w:val="00D45911"/>
    <w:rsid w:val="00D461ED"/>
    <w:rsid w:val="00D47C50"/>
    <w:rsid w:val="00D50B48"/>
    <w:rsid w:val="00D5592B"/>
    <w:rsid w:val="00D6527D"/>
    <w:rsid w:val="00D73CBE"/>
    <w:rsid w:val="00D76F42"/>
    <w:rsid w:val="00D77708"/>
    <w:rsid w:val="00D86A32"/>
    <w:rsid w:val="00D91541"/>
    <w:rsid w:val="00D932A2"/>
    <w:rsid w:val="00DA0AF4"/>
    <w:rsid w:val="00DA1FBF"/>
    <w:rsid w:val="00DA21DF"/>
    <w:rsid w:val="00DA6695"/>
    <w:rsid w:val="00DB04B8"/>
    <w:rsid w:val="00DB0996"/>
    <w:rsid w:val="00DB2F39"/>
    <w:rsid w:val="00DB4517"/>
    <w:rsid w:val="00DC019C"/>
    <w:rsid w:val="00DC0950"/>
    <w:rsid w:val="00DC5AF8"/>
    <w:rsid w:val="00DD4471"/>
    <w:rsid w:val="00DE19A7"/>
    <w:rsid w:val="00DE30FE"/>
    <w:rsid w:val="00DE42CE"/>
    <w:rsid w:val="00DE59C8"/>
    <w:rsid w:val="00DF27F1"/>
    <w:rsid w:val="00DF2B90"/>
    <w:rsid w:val="00DF33C5"/>
    <w:rsid w:val="00DF62A7"/>
    <w:rsid w:val="00E04C8D"/>
    <w:rsid w:val="00E05284"/>
    <w:rsid w:val="00E06722"/>
    <w:rsid w:val="00E07A25"/>
    <w:rsid w:val="00E15CA8"/>
    <w:rsid w:val="00E160A2"/>
    <w:rsid w:val="00E16C36"/>
    <w:rsid w:val="00E16F19"/>
    <w:rsid w:val="00E20CC5"/>
    <w:rsid w:val="00E24B8A"/>
    <w:rsid w:val="00E2658A"/>
    <w:rsid w:val="00E27B6F"/>
    <w:rsid w:val="00E27DFE"/>
    <w:rsid w:val="00E27E17"/>
    <w:rsid w:val="00E338D3"/>
    <w:rsid w:val="00E368BA"/>
    <w:rsid w:val="00E36C1F"/>
    <w:rsid w:val="00E46694"/>
    <w:rsid w:val="00E516E7"/>
    <w:rsid w:val="00E521DD"/>
    <w:rsid w:val="00E52E65"/>
    <w:rsid w:val="00E53B2E"/>
    <w:rsid w:val="00E53D6C"/>
    <w:rsid w:val="00E545BE"/>
    <w:rsid w:val="00E55305"/>
    <w:rsid w:val="00E61A93"/>
    <w:rsid w:val="00E6210B"/>
    <w:rsid w:val="00E628CB"/>
    <w:rsid w:val="00E660A6"/>
    <w:rsid w:val="00E67FB3"/>
    <w:rsid w:val="00E71FDA"/>
    <w:rsid w:val="00E731B9"/>
    <w:rsid w:val="00E741B7"/>
    <w:rsid w:val="00E75B85"/>
    <w:rsid w:val="00E762D1"/>
    <w:rsid w:val="00E80167"/>
    <w:rsid w:val="00E82A54"/>
    <w:rsid w:val="00E856CC"/>
    <w:rsid w:val="00E87DB6"/>
    <w:rsid w:val="00E9191D"/>
    <w:rsid w:val="00E96248"/>
    <w:rsid w:val="00E966A5"/>
    <w:rsid w:val="00EA165C"/>
    <w:rsid w:val="00EA1700"/>
    <w:rsid w:val="00EA33CD"/>
    <w:rsid w:val="00EA7DCB"/>
    <w:rsid w:val="00EB0C48"/>
    <w:rsid w:val="00EB3C09"/>
    <w:rsid w:val="00EB4379"/>
    <w:rsid w:val="00EB662C"/>
    <w:rsid w:val="00EC00BA"/>
    <w:rsid w:val="00EC15E9"/>
    <w:rsid w:val="00EC2B7B"/>
    <w:rsid w:val="00EC2EEC"/>
    <w:rsid w:val="00EC53BC"/>
    <w:rsid w:val="00ED02EE"/>
    <w:rsid w:val="00ED214E"/>
    <w:rsid w:val="00ED3E0F"/>
    <w:rsid w:val="00ED4E25"/>
    <w:rsid w:val="00ED7E08"/>
    <w:rsid w:val="00EE3ECF"/>
    <w:rsid w:val="00EE57CB"/>
    <w:rsid w:val="00EE732C"/>
    <w:rsid w:val="00EE745A"/>
    <w:rsid w:val="00EF2583"/>
    <w:rsid w:val="00EF2FB5"/>
    <w:rsid w:val="00EF515E"/>
    <w:rsid w:val="00F04DDA"/>
    <w:rsid w:val="00F050A2"/>
    <w:rsid w:val="00F06737"/>
    <w:rsid w:val="00F10566"/>
    <w:rsid w:val="00F10F45"/>
    <w:rsid w:val="00F11FF9"/>
    <w:rsid w:val="00F135FD"/>
    <w:rsid w:val="00F17E54"/>
    <w:rsid w:val="00F2435F"/>
    <w:rsid w:val="00F24835"/>
    <w:rsid w:val="00F264EC"/>
    <w:rsid w:val="00F2678C"/>
    <w:rsid w:val="00F278A9"/>
    <w:rsid w:val="00F31C85"/>
    <w:rsid w:val="00F3675D"/>
    <w:rsid w:val="00F40274"/>
    <w:rsid w:val="00F421FA"/>
    <w:rsid w:val="00F4339D"/>
    <w:rsid w:val="00F44832"/>
    <w:rsid w:val="00F450C4"/>
    <w:rsid w:val="00F45D4E"/>
    <w:rsid w:val="00F476FD"/>
    <w:rsid w:val="00F503CE"/>
    <w:rsid w:val="00F50A2F"/>
    <w:rsid w:val="00F539E0"/>
    <w:rsid w:val="00F54311"/>
    <w:rsid w:val="00F5606C"/>
    <w:rsid w:val="00F63802"/>
    <w:rsid w:val="00F64379"/>
    <w:rsid w:val="00F66CAA"/>
    <w:rsid w:val="00F7012B"/>
    <w:rsid w:val="00F70BEC"/>
    <w:rsid w:val="00F7471F"/>
    <w:rsid w:val="00F76212"/>
    <w:rsid w:val="00F81B08"/>
    <w:rsid w:val="00F82D4A"/>
    <w:rsid w:val="00F84757"/>
    <w:rsid w:val="00F917E5"/>
    <w:rsid w:val="00F9335B"/>
    <w:rsid w:val="00F95B33"/>
    <w:rsid w:val="00F974A2"/>
    <w:rsid w:val="00F97A08"/>
    <w:rsid w:val="00FA087C"/>
    <w:rsid w:val="00FA0CB4"/>
    <w:rsid w:val="00FA2398"/>
    <w:rsid w:val="00FA3223"/>
    <w:rsid w:val="00FA700F"/>
    <w:rsid w:val="00FB293E"/>
    <w:rsid w:val="00FB2DFA"/>
    <w:rsid w:val="00FB48AC"/>
    <w:rsid w:val="00FC0BD9"/>
    <w:rsid w:val="00FC225C"/>
    <w:rsid w:val="00FC2297"/>
    <w:rsid w:val="00FC392F"/>
    <w:rsid w:val="00FC6793"/>
    <w:rsid w:val="00FD0EBB"/>
    <w:rsid w:val="00FD12AC"/>
    <w:rsid w:val="00FD2009"/>
    <w:rsid w:val="00FD2165"/>
    <w:rsid w:val="00FD781A"/>
    <w:rsid w:val="00FE0C2F"/>
    <w:rsid w:val="00FE500F"/>
    <w:rsid w:val="00FE5849"/>
    <w:rsid w:val="00FE59E2"/>
    <w:rsid w:val="00FE6743"/>
    <w:rsid w:val="00FE7C1F"/>
    <w:rsid w:val="00FE7DF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4FABF"/>
  <w15:docId w15:val="{4D1A56C0-3036-429A-AB5F-1551B81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6B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161E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61ED1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A405B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405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405B9"/>
    <w:pPr>
      <w:keepNext/>
      <w:jc w:val="center"/>
      <w:outlineLvl w:val="4"/>
    </w:pPr>
    <w:rPr>
      <w:rFonts w:ascii="Arial" w:hAnsi="Arial"/>
      <w:b/>
      <w:bCs/>
      <w:snapToGrid w:val="0"/>
      <w:color w:val="00FF00"/>
      <w:sz w:val="18"/>
    </w:rPr>
  </w:style>
  <w:style w:type="paragraph" w:styleId="Ttulo6">
    <w:name w:val="heading 6"/>
    <w:basedOn w:val="Normal"/>
    <w:next w:val="Normal"/>
    <w:link w:val="Ttulo6Char"/>
    <w:qFormat/>
    <w:rsid w:val="00A405B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405B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A405B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A405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13A6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C13A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rsid w:val="00C13A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3A6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D59ED"/>
    <w:pPr>
      <w:spacing w:after="240"/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BD59ED"/>
    <w:rPr>
      <w:rFonts w:ascii="Arial" w:eastAsia="Times New Roman" w:hAnsi="Arial"/>
      <w:sz w:val="22"/>
    </w:rPr>
  </w:style>
  <w:style w:type="paragraph" w:styleId="Textoembloco">
    <w:name w:val="Block Text"/>
    <w:basedOn w:val="Normal"/>
    <w:rsid w:val="00BD59ED"/>
    <w:pPr>
      <w:ind w:left="-851" w:right="-801"/>
      <w:jc w:val="both"/>
    </w:pPr>
    <w:rPr>
      <w:rFonts w:ascii="Arial" w:hAnsi="Arial"/>
      <w:sz w:val="28"/>
    </w:rPr>
  </w:style>
  <w:style w:type="character" w:customStyle="1" w:styleId="Ttulo1Char">
    <w:name w:val="Título 1 Char"/>
    <w:link w:val="Ttulo1"/>
    <w:rsid w:val="00161ED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161ED1"/>
    <w:rPr>
      <w:rFonts w:ascii="Arial" w:eastAsia="Times New Roman" w:hAnsi="Arial"/>
      <w:b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1ED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294B07"/>
    <w:pPr>
      <w:tabs>
        <w:tab w:val="right" w:leader="dot" w:pos="9629"/>
      </w:tabs>
      <w:spacing w:after="100"/>
      <w:jc w:val="both"/>
    </w:pPr>
    <w:rPr>
      <w:rFonts w:ascii="Calibri" w:hAnsi="Calibri"/>
      <w:noProof/>
    </w:rPr>
  </w:style>
  <w:style w:type="paragraph" w:styleId="Recuodecorpodetexto2">
    <w:name w:val="Body Text Indent 2"/>
    <w:basedOn w:val="Normal"/>
    <w:link w:val="Recuodecorpodetexto2Char"/>
    <w:unhideWhenUsed/>
    <w:rsid w:val="00A405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A405B9"/>
    <w:rPr>
      <w:rFonts w:ascii="Times New Roman" w:eastAsia="Times New Roman" w:hAnsi="Times New Roman"/>
    </w:rPr>
  </w:style>
  <w:style w:type="paragraph" w:styleId="NormalWeb">
    <w:name w:val="Normal (Web)"/>
    <w:basedOn w:val="Normal"/>
    <w:rsid w:val="00A405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NormalWebJustificado">
    <w:name w:val="Normal (Web) + Justificado"/>
    <w:aliases w:val="À esquerda:  0 cm,Deslocamento:  1,9 cm,Antes: ..."/>
    <w:basedOn w:val="Ttulo7"/>
    <w:rsid w:val="00A405B9"/>
    <w:pPr>
      <w:ind w:left="1134" w:hanging="1134"/>
    </w:pPr>
    <w:rPr>
      <w:rFonts w:ascii="Times New Roman" w:hAnsi="Times New Roman"/>
    </w:rPr>
  </w:style>
  <w:style w:type="character" w:customStyle="1" w:styleId="Ttulo7Char">
    <w:name w:val="Título 7 Char"/>
    <w:link w:val="Ttulo7"/>
    <w:uiPriority w:val="9"/>
    <w:semiHidden/>
    <w:rsid w:val="00A405B9"/>
    <w:rPr>
      <w:rFonts w:ascii="Calibri" w:eastAsia="Times New Roman" w:hAnsi="Calibri" w:cs="Times New Roman"/>
      <w:sz w:val="24"/>
      <w:szCs w:val="24"/>
    </w:rPr>
  </w:style>
  <w:style w:type="character" w:customStyle="1" w:styleId="Ttulo3Char">
    <w:name w:val="Título 3 Char"/>
    <w:link w:val="Ttulo3"/>
    <w:rsid w:val="00A405B9"/>
    <w:rPr>
      <w:rFonts w:ascii="Arial" w:eastAsia="Times New Roman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A405B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A405B9"/>
    <w:rPr>
      <w:rFonts w:ascii="Arial" w:eastAsia="Times New Roman" w:hAnsi="Arial"/>
      <w:b/>
      <w:bCs/>
      <w:snapToGrid w:val="0"/>
      <w:color w:val="00FF00"/>
      <w:sz w:val="18"/>
    </w:rPr>
  </w:style>
  <w:style w:type="character" w:customStyle="1" w:styleId="Ttulo6Char">
    <w:name w:val="Título 6 Char"/>
    <w:link w:val="Ttulo6"/>
    <w:rsid w:val="00A405B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8Char">
    <w:name w:val="Título 8 Char"/>
    <w:link w:val="Ttulo8"/>
    <w:rsid w:val="00A405B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har">
    <w:name w:val="Título 9 Char"/>
    <w:link w:val="Ttulo9"/>
    <w:rsid w:val="00A405B9"/>
    <w:rPr>
      <w:rFonts w:ascii="Arial" w:eastAsia="Times New Roman" w:hAnsi="Arial" w:cs="Arial"/>
      <w:sz w:val="22"/>
      <w:szCs w:val="22"/>
    </w:rPr>
  </w:style>
  <w:style w:type="character" w:styleId="Nmerodepgina">
    <w:name w:val="page number"/>
    <w:basedOn w:val="Fontepargpadro"/>
    <w:rsid w:val="00A405B9"/>
  </w:style>
  <w:style w:type="paragraph" w:styleId="Textodebalo">
    <w:name w:val="Balloon Text"/>
    <w:basedOn w:val="Normal"/>
    <w:link w:val="TextodebaloChar"/>
    <w:semiHidden/>
    <w:rsid w:val="00A405B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A405B9"/>
    <w:rPr>
      <w:rFonts w:ascii="Tahoma" w:eastAsia="Times New Roman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405B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05B9"/>
    <w:rPr>
      <w:rFonts w:ascii="Times New Roman" w:eastAsia="Times New Roman" w:hAnsi="Times New Roman"/>
      <w:sz w:val="16"/>
      <w:szCs w:val="16"/>
    </w:rPr>
  </w:style>
  <w:style w:type="paragraph" w:styleId="Corpodetexto2">
    <w:name w:val="Body Text 2"/>
    <w:basedOn w:val="Normal"/>
    <w:link w:val="Corpodetexto2Char"/>
    <w:rsid w:val="00A405B9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05B9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uiPriority w:val="99"/>
    <w:qFormat/>
    <w:rsid w:val="00A405B9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uiPriority w:val="99"/>
    <w:rsid w:val="00A405B9"/>
    <w:rPr>
      <w:rFonts w:ascii="Arial" w:eastAsia="Times New Roman" w:hAnsi="Arial"/>
      <w:b/>
      <w:sz w:val="28"/>
    </w:rPr>
  </w:style>
  <w:style w:type="paragraph" w:styleId="Corpodetexto">
    <w:name w:val="Body Text"/>
    <w:basedOn w:val="Normal"/>
    <w:link w:val="CorpodetextoChar"/>
    <w:rsid w:val="00A405B9"/>
    <w:pPr>
      <w:spacing w:after="120"/>
    </w:pPr>
  </w:style>
  <w:style w:type="character" w:customStyle="1" w:styleId="CorpodetextoChar">
    <w:name w:val="Corpo de texto Char"/>
    <w:link w:val="Corpodetexto"/>
    <w:rsid w:val="00A405B9"/>
    <w:rPr>
      <w:rFonts w:ascii="Times New Roman" w:eastAsia="Times New Roman" w:hAnsi="Times New Roman"/>
    </w:rPr>
  </w:style>
  <w:style w:type="paragraph" w:styleId="Recuodecorpodetexto3">
    <w:name w:val="Body Text Indent 3"/>
    <w:basedOn w:val="Normal"/>
    <w:link w:val="Recuodecorpodetexto3Char"/>
    <w:rsid w:val="00A405B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A405B9"/>
    <w:rPr>
      <w:rFonts w:ascii="Times New Roman" w:eastAsia="Times New Roman" w:hAnsi="Times New Roman"/>
      <w:sz w:val="16"/>
      <w:szCs w:val="16"/>
    </w:rPr>
  </w:style>
  <w:style w:type="character" w:customStyle="1" w:styleId="grame">
    <w:name w:val="grame"/>
    <w:basedOn w:val="Fontepargpadro"/>
    <w:rsid w:val="00A405B9"/>
  </w:style>
  <w:style w:type="paragraph" w:customStyle="1" w:styleId="NormalVerdana">
    <w:name w:val="Normal + Verdana"/>
    <w:aliases w:val="9 pt"/>
    <w:basedOn w:val="Normal"/>
    <w:rsid w:val="00A405B9"/>
    <w:pPr>
      <w:tabs>
        <w:tab w:val="center" w:pos="4419"/>
      </w:tabs>
      <w:spacing w:line="480" w:lineRule="auto"/>
      <w:jc w:val="both"/>
    </w:pPr>
    <w:rPr>
      <w:rFonts w:ascii="Verdana" w:hAnsi="Verdana"/>
      <w:sz w:val="18"/>
      <w:szCs w:val="18"/>
    </w:rPr>
  </w:style>
  <w:style w:type="character" w:customStyle="1" w:styleId="spelle">
    <w:name w:val="spelle"/>
    <w:basedOn w:val="Fontepargpadro"/>
    <w:rsid w:val="00A405B9"/>
  </w:style>
  <w:style w:type="paragraph" w:customStyle="1" w:styleId="Normal12pt">
    <w:name w:val="Normal + 12 pt"/>
    <w:basedOn w:val="Corpodetexto3"/>
    <w:rsid w:val="00A405B9"/>
    <w:pPr>
      <w:ind w:left="2124" w:hanging="1044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A405B9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405B9"/>
    <w:rPr>
      <w:rFonts w:ascii="Arial" w:eastAsia="Times New Roman" w:hAnsi="Arial"/>
      <w:sz w:val="24"/>
    </w:rPr>
  </w:style>
  <w:style w:type="table" w:styleId="Tabelacomgrade">
    <w:name w:val="Table Grid"/>
    <w:basedOn w:val="Tabelanormal"/>
    <w:uiPriority w:val="59"/>
    <w:rsid w:val="00A405B9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A405B9"/>
    <w:pPr>
      <w:ind w:left="600" w:hanging="200"/>
    </w:pPr>
  </w:style>
  <w:style w:type="paragraph" w:styleId="Sumrio2">
    <w:name w:val="toc 2"/>
    <w:basedOn w:val="Normal"/>
    <w:next w:val="Normal"/>
    <w:autoRedefine/>
    <w:uiPriority w:val="39"/>
    <w:unhideWhenUsed/>
    <w:rsid w:val="00A405B9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A405B9"/>
    <w:pPr>
      <w:spacing w:after="100"/>
      <w:ind w:left="400"/>
    </w:pPr>
  </w:style>
  <w:style w:type="paragraph" w:styleId="Sumrio4">
    <w:name w:val="toc 4"/>
    <w:basedOn w:val="Normal"/>
    <w:next w:val="Normal"/>
    <w:autoRedefine/>
    <w:uiPriority w:val="39"/>
    <w:unhideWhenUsed/>
    <w:rsid w:val="00A405B9"/>
    <w:pPr>
      <w:spacing w:after="100" w:line="276" w:lineRule="auto"/>
      <w:ind w:left="660"/>
    </w:pPr>
    <w:rPr>
      <w:rFonts w:ascii="Arial" w:hAnsi="Arial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405B9"/>
    <w:pPr>
      <w:spacing w:after="100" w:line="276" w:lineRule="auto"/>
      <w:ind w:left="880"/>
    </w:pPr>
    <w:rPr>
      <w:rFonts w:ascii="Arial" w:hAnsi="Arial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A405B9"/>
    <w:pPr>
      <w:spacing w:after="100" w:line="276" w:lineRule="auto"/>
      <w:ind w:left="1100"/>
    </w:pPr>
    <w:rPr>
      <w:rFonts w:ascii="Arial" w:hAnsi="Arial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405B9"/>
    <w:pPr>
      <w:spacing w:after="100" w:line="276" w:lineRule="auto"/>
      <w:ind w:left="1320"/>
    </w:pPr>
    <w:rPr>
      <w:rFonts w:ascii="Arial" w:hAnsi="Arial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405B9"/>
    <w:pPr>
      <w:spacing w:after="100" w:line="276" w:lineRule="auto"/>
      <w:ind w:left="1540"/>
    </w:pPr>
    <w:rPr>
      <w:rFonts w:ascii="Arial" w:hAnsi="Arial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405B9"/>
    <w:pPr>
      <w:spacing w:after="100" w:line="276" w:lineRule="auto"/>
      <w:ind w:left="1760"/>
    </w:pPr>
    <w:rPr>
      <w:rFonts w:ascii="Arial" w:hAnsi="Arial"/>
      <w:sz w:val="22"/>
      <w:szCs w:val="22"/>
    </w:rPr>
  </w:style>
  <w:style w:type="paragraph" w:customStyle="1" w:styleId="Default">
    <w:name w:val="Default"/>
    <w:rsid w:val="00A405B9"/>
    <w:pPr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rsid w:val="00A405B9"/>
  </w:style>
  <w:style w:type="character" w:customStyle="1" w:styleId="TextodecomentrioChar">
    <w:name w:val="Texto de comentário Char"/>
    <w:link w:val="Textodecomentrio"/>
    <w:rsid w:val="00A405B9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semiHidden/>
    <w:unhideWhenUsed/>
    <w:rsid w:val="00F539E0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3168AC"/>
    <w:rPr>
      <w:sz w:val="16"/>
      <w:szCs w:val="16"/>
    </w:rPr>
  </w:style>
  <w:style w:type="character" w:customStyle="1" w:styleId="WW-Absatz-Standardschriftart">
    <w:name w:val="WW-Absatz-Standardschriftart"/>
    <w:rsid w:val="00635D67"/>
  </w:style>
  <w:style w:type="paragraph" w:customStyle="1" w:styleId="Legenda3">
    <w:name w:val="Legenda3"/>
    <w:basedOn w:val="Normal"/>
    <w:rsid w:val="0013502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character" w:customStyle="1" w:styleId="Fontepargpadro5">
    <w:name w:val="Fonte parág. padrão5"/>
    <w:rsid w:val="002D6B71"/>
  </w:style>
  <w:style w:type="character" w:customStyle="1" w:styleId="WW8Num2z0">
    <w:name w:val="WW8Num2z0"/>
    <w:rsid w:val="007469A8"/>
    <w:rPr>
      <w:rFonts w:ascii="Symbol" w:hAnsi="Symbol" w:cs="Symbol"/>
    </w:rPr>
  </w:style>
  <w:style w:type="character" w:customStyle="1" w:styleId="WW8Num2z1">
    <w:name w:val="WW8Num2z1"/>
    <w:rsid w:val="007469A8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7469A8"/>
    <w:rPr>
      <w:rFonts w:ascii="Symbol" w:hAnsi="Symbol" w:cs="Symbol"/>
    </w:rPr>
  </w:style>
  <w:style w:type="character" w:customStyle="1" w:styleId="Absatz-Standardschriftart">
    <w:name w:val="Absatz-Standardschriftart"/>
    <w:rsid w:val="007469A8"/>
  </w:style>
  <w:style w:type="character" w:customStyle="1" w:styleId="WW8Num3z0">
    <w:name w:val="WW8Num3z0"/>
    <w:rsid w:val="007469A8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7469A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7469A8"/>
    <w:rPr>
      <w:rFonts w:ascii="Symbol" w:hAnsi="Symbol" w:cs="Symbol"/>
    </w:rPr>
  </w:style>
  <w:style w:type="character" w:customStyle="1" w:styleId="WW8Num5z1">
    <w:name w:val="WW8Num5z1"/>
    <w:rsid w:val="007469A8"/>
    <w:rPr>
      <w:rFonts w:ascii="Courier New" w:hAnsi="Courier New" w:cs="Courier New"/>
    </w:rPr>
  </w:style>
  <w:style w:type="character" w:customStyle="1" w:styleId="WW8Num5z2">
    <w:name w:val="WW8Num5z2"/>
    <w:rsid w:val="007469A8"/>
    <w:rPr>
      <w:rFonts w:ascii="Wingdings" w:hAnsi="Wingdings" w:cs="Wingdings"/>
    </w:rPr>
  </w:style>
  <w:style w:type="character" w:customStyle="1" w:styleId="WW8Num6z0">
    <w:name w:val="WW8Num6z0"/>
    <w:rsid w:val="007469A8"/>
    <w:rPr>
      <w:rFonts w:ascii="Symbol" w:hAnsi="Symbol" w:cs="Symbol"/>
    </w:rPr>
  </w:style>
  <w:style w:type="character" w:customStyle="1" w:styleId="WW8Num6z1">
    <w:name w:val="WW8Num6z1"/>
    <w:rsid w:val="007469A8"/>
    <w:rPr>
      <w:rFonts w:ascii="Courier New" w:hAnsi="Courier New" w:cs="Courier New"/>
    </w:rPr>
  </w:style>
  <w:style w:type="character" w:customStyle="1" w:styleId="WW8Num6z2">
    <w:name w:val="WW8Num6z2"/>
    <w:rsid w:val="007469A8"/>
    <w:rPr>
      <w:rFonts w:ascii="Wingdings" w:hAnsi="Wingdings" w:cs="Wingdings"/>
    </w:rPr>
  </w:style>
  <w:style w:type="character" w:customStyle="1" w:styleId="Fontepargpadro7">
    <w:name w:val="Fonte parág. padrão7"/>
    <w:rsid w:val="007469A8"/>
  </w:style>
  <w:style w:type="character" w:customStyle="1" w:styleId="Fontepargpadro6">
    <w:name w:val="Fonte parág. padrão6"/>
    <w:rsid w:val="007469A8"/>
  </w:style>
  <w:style w:type="character" w:customStyle="1" w:styleId="WW-Absatz-Standardschriftart1">
    <w:name w:val="WW-Absatz-Standardschriftart1"/>
    <w:rsid w:val="007469A8"/>
  </w:style>
  <w:style w:type="character" w:customStyle="1" w:styleId="WW-Absatz-Standardschriftart11">
    <w:name w:val="WW-Absatz-Standardschriftart11"/>
    <w:rsid w:val="007469A8"/>
  </w:style>
  <w:style w:type="character" w:customStyle="1" w:styleId="WW-Absatz-Standardschriftart111">
    <w:name w:val="WW-Absatz-Standardschriftart111"/>
    <w:rsid w:val="007469A8"/>
  </w:style>
  <w:style w:type="character" w:customStyle="1" w:styleId="WW-Absatz-Standardschriftart1111">
    <w:name w:val="WW-Absatz-Standardschriftart1111"/>
    <w:rsid w:val="007469A8"/>
  </w:style>
  <w:style w:type="character" w:customStyle="1" w:styleId="WW-Absatz-Standardschriftart11111">
    <w:name w:val="WW-Absatz-Standardschriftart11111"/>
    <w:rsid w:val="007469A8"/>
  </w:style>
  <w:style w:type="character" w:customStyle="1" w:styleId="WW-Absatz-Standardschriftart111111">
    <w:name w:val="WW-Absatz-Standardschriftart111111"/>
    <w:rsid w:val="007469A8"/>
  </w:style>
  <w:style w:type="character" w:customStyle="1" w:styleId="WW-Absatz-Standardschriftart1111111">
    <w:name w:val="WW-Absatz-Standardschriftart1111111"/>
    <w:rsid w:val="007469A8"/>
  </w:style>
  <w:style w:type="character" w:customStyle="1" w:styleId="Fontepargpadro4">
    <w:name w:val="Fonte parág. padrão4"/>
    <w:rsid w:val="007469A8"/>
  </w:style>
  <w:style w:type="character" w:customStyle="1" w:styleId="WW-Absatz-Standardschriftart11111111">
    <w:name w:val="WW-Absatz-Standardschriftart11111111"/>
    <w:rsid w:val="007469A8"/>
  </w:style>
  <w:style w:type="character" w:customStyle="1" w:styleId="WW-Absatz-Standardschriftart111111111">
    <w:name w:val="WW-Absatz-Standardschriftart111111111"/>
    <w:rsid w:val="007469A8"/>
  </w:style>
  <w:style w:type="character" w:customStyle="1" w:styleId="Fontepargpadro3">
    <w:name w:val="Fonte parág. padrão3"/>
    <w:rsid w:val="007469A8"/>
  </w:style>
  <w:style w:type="character" w:customStyle="1" w:styleId="WW-Absatz-Standardschriftart1111111111">
    <w:name w:val="WW-Absatz-Standardschriftart1111111111"/>
    <w:rsid w:val="007469A8"/>
  </w:style>
  <w:style w:type="character" w:customStyle="1" w:styleId="WW-Absatz-Standardschriftart11111111111">
    <w:name w:val="WW-Absatz-Standardschriftart11111111111"/>
    <w:rsid w:val="007469A8"/>
  </w:style>
  <w:style w:type="character" w:customStyle="1" w:styleId="WW-Absatz-Standardschriftart111111111111">
    <w:name w:val="WW-Absatz-Standardschriftart111111111111"/>
    <w:rsid w:val="007469A8"/>
  </w:style>
  <w:style w:type="character" w:customStyle="1" w:styleId="Fontepargpadro2">
    <w:name w:val="Fonte parág. padrão2"/>
    <w:rsid w:val="007469A8"/>
  </w:style>
  <w:style w:type="character" w:customStyle="1" w:styleId="WW-Absatz-Standardschriftart1111111111111">
    <w:name w:val="WW-Absatz-Standardschriftart1111111111111"/>
    <w:rsid w:val="007469A8"/>
  </w:style>
  <w:style w:type="character" w:customStyle="1" w:styleId="Fontepargpadro1">
    <w:name w:val="Fonte parág. padrão1"/>
    <w:rsid w:val="007469A8"/>
  </w:style>
  <w:style w:type="character" w:customStyle="1" w:styleId="WW-Absatz-Standardschriftart11111111111111">
    <w:name w:val="WW-Absatz-Standardschriftart11111111111111"/>
    <w:rsid w:val="007469A8"/>
  </w:style>
  <w:style w:type="character" w:customStyle="1" w:styleId="WW8Num17z0">
    <w:name w:val="WW8Num17z0"/>
    <w:rsid w:val="007469A8"/>
    <w:rPr>
      <w:rFonts w:ascii="Symbol" w:hAnsi="Symbol" w:cs="Symbol"/>
    </w:rPr>
  </w:style>
  <w:style w:type="character" w:customStyle="1" w:styleId="WW-Fontepargpadro">
    <w:name w:val="WW-Fonte parág. padrão"/>
    <w:rsid w:val="007469A8"/>
  </w:style>
  <w:style w:type="character" w:customStyle="1" w:styleId="Smbolosdenumerao">
    <w:name w:val="Símbolos de numeração"/>
    <w:rsid w:val="007469A8"/>
  </w:style>
  <w:style w:type="paragraph" w:customStyle="1" w:styleId="Ttulo10">
    <w:name w:val="Título1"/>
    <w:basedOn w:val="Normal"/>
    <w:next w:val="Subttulo"/>
    <w:rsid w:val="007469A8"/>
    <w:pPr>
      <w:suppressAutoHyphens/>
      <w:jc w:val="center"/>
    </w:pPr>
    <w:rPr>
      <w:b/>
      <w:bCs/>
      <w:sz w:val="48"/>
      <w:lang w:eastAsia="zh-CN"/>
    </w:rPr>
  </w:style>
  <w:style w:type="paragraph" w:styleId="Lista">
    <w:name w:val="List"/>
    <w:basedOn w:val="Corpodetexto"/>
    <w:rsid w:val="007469A8"/>
    <w:pPr>
      <w:suppressAutoHyphens/>
      <w:spacing w:after="0"/>
      <w:jc w:val="both"/>
    </w:pPr>
    <w:rPr>
      <w:rFonts w:cs="Tahoma"/>
      <w:sz w:val="28"/>
      <w:lang w:eastAsia="zh-CN"/>
    </w:rPr>
  </w:style>
  <w:style w:type="paragraph" w:styleId="Legenda">
    <w:name w:val="caption"/>
    <w:basedOn w:val="Normal"/>
    <w:qFormat/>
    <w:rsid w:val="007469A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7469A8"/>
    <w:pPr>
      <w:suppressLineNumbers/>
      <w:suppressAutoHyphens/>
    </w:pPr>
    <w:rPr>
      <w:rFonts w:cs="Tahoma"/>
      <w:lang w:eastAsia="zh-CN"/>
    </w:rPr>
  </w:style>
  <w:style w:type="paragraph" w:customStyle="1" w:styleId="Captulo">
    <w:name w:val="Capítulo"/>
    <w:basedOn w:val="Normal"/>
    <w:next w:val="Corpodetexto"/>
    <w:rsid w:val="007469A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5">
    <w:name w:val="Legenda5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4">
    <w:name w:val="Legenda4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2">
    <w:name w:val="Legenda2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Legenda1">
    <w:name w:val="Legenda1"/>
    <w:basedOn w:val="Normal"/>
    <w:rsid w:val="007469A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7469A8"/>
    <w:pPr>
      <w:suppressAutoHyphens/>
    </w:pPr>
    <w:rPr>
      <w:sz w:val="32"/>
      <w:lang w:eastAsia="zh-CN"/>
    </w:rPr>
  </w:style>
  <w:style w:type="paragraph" w:customStyle="1" w:styleId="Estruturadodocumento1">
    <w:name w:val="Estrutura do documento1"/>
    <w:basedOn w:val="Normal"/>
    <w:rsid w:val="007469A8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Corpodetexto31">
    <w:name w:val="Corpo de texto 31"/>
    <w:basedOn w:val="Normal"/>
    <w:rsid w:val="007469A8"/>
    <w:pPr>
      <w:suppressAutoHyphens/>
      <w:jc w:val="both"/>
    </w:pPr>
    <w:rPr>
      <w:sz w:val="32"/>
      <w:lang w:eastAsia="zh-CN"/>
    </w:rPr>
  </w:style>
  <w:style w:type="paragraph" w:customStyle="1" w:styleId="Recuodecorpodetexto21">
    <w:name w:val="Recuo de corpo de texto 21"/>
    <w:basedOn w:val="Normal"/>
    <w:rsid w:val="007469A8"/>
    <w:pPr>
      <w:suppressAutoHyphens/>
      <w:ind w:firstLine="2124"/>
      <w:jc w:val="both"/>
    </w:pPr>
    <w:rPr>
      <w:sz w:val="36"/>
      <w:lang w:eastAsia="zh-CN"/>
    </w:rPr>
  </w:style>
  <w:style w:type="paragraph" w:customStyle="1" w:styleId="Contedodatabela">
    <w:name w:val="Conteúdo da tabela"/>
    <w:basedOn w:val="Normal"/>
    <w:rsid w:val="007469A8"/>
    <w:pPr>
      <w:suppressLineNumbers/>
      <w:suppressAutoHyphens/>
    </w:pPr>
    <w:rPr>
      <w:lang w:eastAsia="zh-CN"/>
    </w:rPr>
  </w:style>
  <w:style w:type="paragraph" w:customStyle="1" w:styleId="Ttulodatabela">
    <w:name w:val="Título da tabela"/>
    <w:basedOn w:val="Contedodatabela"/>
    <w:rsid w:val="007469A8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469A8"/>
    <w:pPr>
      <w:suppressAutoHyphens/>
      <w:spacing w:after="0"/>
      <w:jc w:val="both"/>
    </w:pPr>
    <w:rPr>
      <w:sz w:val="28"/>
      <w:lang w:eastAsia="zh-CN"/>
    </w:rPr>
  </w:style>
  <w:style w:type="paragraph" w:customStyle="1" w:styleId="Recuodecorpodetexto22">
    <w:name w:val="Recuo de corpo de texto 22"/>
    <w:basedOn w:val="Normal"/>
    <w:rsid w:val="007469A8"/>
    <w:pPr>
      <w:spacing w:after="120" w:line="480" w:lineRule="auto"/>
      <w:ind w:left="283"/>
    </w:pPr>
    <w:rPr>
      <w:lang w:eastAsia="zh-CN"/>
    </w:rPr>
  </w:style>
  <w:style w:type="paragraph" w:customStyle="1" w:styleId="Ttulodetabela">
    <w:name w:val="Título de tabela"/>
    <w:basedOn w:val="Contedodatabela"/>
    <w:rsid w:val="007469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373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F01F-E370-4197-8323-13D56E96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Valeria Fernandes</cp:lastModifiedBy>
  <cp:revision>2</cp:revision>
  <cp:lastPrinted>2012-03-02T12:39:00Z</cp:lastPrinted>
  <dcterms:created xsi:type="dcterms:W3CDTF">2023-08-21T19:14:00Z</dcterms:created>
  <dcterms:modified xsi:type="dcterms:W3CDTF">2023-08-21T19:14:00Z</dcterms:modified>
</cp:coreProperties>
</file>