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0821"/>
      </w:tblGrid>
      <w:tr w:rsidR="005F7D9F">
        <w:trPr>
          <w:trHeight w:val="100"/>
        </w:trPr>
        <w:tc>
          <w:tcPr>
            <w:tcW w:w="25" w:type="dxa"/>
          </w:tcPr>
          <w:p w:rsidR="005F7D9F" w:rsidRDefault="005F7D9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0821" w:type="dxa"/>
          </w:tcPr>
          <w:p w:rsidR="005F7D9F" w:rsidRDefault="005F7D9F">
            <w:pPr>
              <w:pStyle w:val="EmptyCellLayoutStyle"/>
              <w:spacing w:after="0" w:line="240" w:lineRule="auto"/>
            </w:pPr>
          </w:p>
        </w:tc>
      </w:tr>
      <w:tr w:rsidR="005F7D9F">
        <w:tc>
          <w:tcPr>
            <w:tcW w:w="25" w:type="dxa"/>
          </w:tcPr>
          <w:p w:rsidR="005F7D9F" w:rsidRDefault="005F7D9F">
            <w:pPr>
              <w:pStyle w:val="EmptyCellLayoutStyle"/>
              <w:spacing w:after="0" w:line="240" w:lineRule="auto"/>
            </w:pPr>
          </w:p>
        </w:tc>
        <w:tc>
          <w:tcPr>
            <w:tcW w:w="108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93"/>
              <w:gridCol w:w="4394"/>
              <w:gridCol w:w="1416"/>
            </w:tblGrid>
            <w:tr w:rsidR="005F7D9F">
              <w:trPr>
                <w:trHeight w:val="262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Unidade de Guarda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Pendência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Quantidade</w:t>
                  </w:r>
                </w:p>
                <w:p w:rsidR="005F7D9F" w:rsidRDefault="005F7D9F">
                  <w:pPr>
                    <w:spacing w:after="0" w:line="240" w:lineRule="auto"/>
                  </w:pPr>
                </w:p>
              </w:tc>
            </w:tr>
            <w:tr w:rsidR="005F7D9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ADAIL LUIZ MILLER DOUTOR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</w:tr>
            <w:tr w:rsidR="005F7D9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AMADEU OLIVERIO PROFESSOR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5F7D9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ANTONIO NASCIMENTO PROFESSOR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</w:tr>
            <w:tr w:rsidR="005F7D9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BAETA NEVES DOUTOR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169</w:t>
                  </w:r>
                </w:p>
              </w:tc>
            </w:tr>
            <w:tr w:rsidR="005F7D9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CYNIRA PIRES DOS SANTOS PROFESSORA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</w:t>
                  </w:r>
                </w:p>
              </w:tc>
            </w:tr>
            <w:tr w:rsidR="005F7D9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EDGAR ALVES DA CUNHA PROFESSOR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212</w:t>
                  </w:r>
                </w:p>
              </w:tc>
            </w:tr>
            <w:tr w:rsidR="005F7D9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EUCLYDES DESLANDES PROFESSOR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</w:tr>
            <w:tr w:rsidR="005F7D9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FRANCISCO CRISTIANO LIMA DE FREITAS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150</w:t>
                  </w:r>
                </w:p>
              </w:tc>
            </w:tr>
            <w:tr w:rsidR="005F7D9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FRANCISCO EMYGDIO PEREIRA NETO DOUTOR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</w:tr>
            <w:tr w:rsidR="005F7D9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FRANCISCO PRESTES MAIA ENGENHEIRO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</w:tr>
            <w:tr w:rsidR="005F7D9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IDALINA MACEDO COSTA SODRE DONA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128</w:t>
                  </w:r>
                </w:p>
              </w:tc>
            </w:tr>
            <w:tr w:rsidR="005F7D9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JOAO RAMALHO                                                 (Escola)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82</w:t>
                  </w:r>
                </w:p>
              </w:tc>
            </w:tr>
            <w:tr w:rsidR="005F7D9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JOAQUIM MOREIRA BERNARDES PROFESSOR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</w:t>
                  </w:r>
                </w:p>
              </w:tc>
            </w:tr>
            <w:tr w:rsidR="005F7D9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JORGE RAHME PROFESSOR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</w:tr>
            <w:tr w:rsidR="005F7D9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JOSE FORNARI DOUTOR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35</w:t>
                  </w:r>
                </w:p>
              </w:tc>
            </w:tr>
            <w:tr w:rsidR="005F7D9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JOSE GONCALVES DE ANDRADE FIGUEIRA DOUTOR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49</w:t>
                  </w:r>
                </w:p>
              </w:tc>
            </w:tr>
            <w:tr w:rsidR="005F7D9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MARCO ANTONIO PRUDENTE DE TOLEDO PROFESSOR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</w:tr>
            <w:tr w:rsidR="005F7D9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IRACEMA MUNHOZ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32</w:t>
                  </w:r>
                </w:p>
              </w:tc>
            </w:tr>
            <w:tr w:rsidR="005F7D9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LUIZA FERRARI CICERO PROFESSORA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412</w:t>
                  </w:r>
                </w:p>
              </w:tc>
            </w:tr>
            <w:tr w:rsidR="005F7D9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TRUJILO TORLONI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31</w:t>
                  </w:r>
                </w:p>
              </w:tc>
            </w:tr>
            <w:tr w:rsidR="005F7D9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MARISTELA VIEIRA PROFESSORA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5F7D9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MIZUHO ABUNDANCIA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42</w:t>
                  </w:r>
                </w:p>
              </w:tc>
            </w:tr>
            <w:tr w:rsidR="005F7D9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NAIL FRANCO DE MELLO BONI PROFESSORA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</w:tr>
            <w:tr w:rsidR="005F7D9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OMAR DONATO BASSANI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</w:t>
                  </w:r>
                </w:p>
              </w:tc>
            </w:tr>
            <w:tr w:rsidR="005F7D9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PALMIRA GRASSIOTTO FERREIRA DA SILVA PROF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368</w:t>
                  </w:r>
                </w:p>
              </w:tc>
            </w:tr>
            <w:tr w:rsidR="005F7D9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PEDRA DE CARVALHO PROFESSORA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</w:tr>
            <w:tr w:rsidR="005F7D9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ROBERT KENNEDY SENADOR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19</w:t>
                  </w:r>
                </w:p>
              </w:tc>
            </w:tr>
            <w:tr w:rsidR="005F7D9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SAO PEDRO        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</w:tr>
            <w:tr w:rsidR="005F7D9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TITO LIMA                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80</w:t>
                  </w:r>
                </w:p>
              </w:tc>
            </w:tr>
            <w:tr w:rsidR="005F7D9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VILMA APPARECIDA ANSELMO SILVEIRA PROFESSORA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9</w:t>
                  </w:r>
                </w:p>
              </w:tc>
            </w:tr>
            <w:tr w:rsidR="005F7D9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WALKER DA COSTA BARBOSA PROFESSOR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145</w:t>
                  </w:r>
                </w:p>
              </w:tc>
            </w:tr>
            <w:tr w:rsidR="005F7D9F">
              <w:trPr>
                <w:trHeight w:val="277"/>
              </w:trPr>
              <w:tc>
                <w:tcPr>
                  <w:tcW w:w="5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WALLACE COCKRANE SIMONSEN                                   </w:t>
                  </w:r>
                </w:p>
              </w:tc>
              <w:tc>
                <w:tcPr>
                  <w:tcW w:w="4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Aguardando recebimento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7D9F" w:rsidRDefault="0032559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</w:tr>
          </w:tbl>
          <w:p w:rsidR="005F7D9F" w:rsidRDefault="005F7D9F">
            <w:pPr>
              <w:spacing w:after="0" w:line="240" w:lineRule="auto"/>
            </w:pPr>
          </w:p>
        </w:tc>
      </w:tr>
      <w:tr w:rsidR="005F7D9F">
        <w:trPr>
          <w:trHeight w:val="119"/>
        </w:trPr>
        <w:tc>
          <w:tcPr>
            <w:tcW w:w="25" w:type="dxa"/>
          </w:tcPr>
          <w:p w:rsidR="005F7D9F" w:rsidRDefault="005F7D9F">
            <w:pPr>
              <w:pStyle w:val="EmptyCellLayoutStyle"/>
              <w:spacing w:after="0" w:line="240" w:lineRule="auto"/>
            </w:pPr>
          </w:p>
        </w:tc>
        <w:tc>
          <w:tcPr>
            <w:tcW w:w="10821" w:type="dxa"/>
          </w:tcPr>
          <w:p w:rsidR="005F7D9F" w:rsidRDefault="005F7D9F">
            <w:pPr>
              <w:pStyle w:val="EmptyCellLayoutStyle"/>
              <w:spacing w:after="0" w:line="240" w:lineRule="auto"/>
            </w:pPr>
          </w:p>
        </w:tc>
      </w:tr>
    </w:tbl>
    <w:p w:rsidR="005F7D9F" w:rsidRDefault="005F7D9F">
      <w:pPr>
        <w:spacing w:after="0" w:line="240" w:lineRule="auto"/>
      </w:pPr>
    </w:p>
    <w:sectPr w:rsidR="005F7D9F" w:rsidSect="005F7D9F">
      <w:headerReference w:type="default" r:id="rId7"/>
      <w:footerReference w:type="default" r:id="rId8"/>
      <w:pgSz w:w="13114" w:h="16837"/>
      <w:pgMar w:top="566" w:right="1133" w:bottom="566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642" w:rsidRDefault="006F2642" w:rsidP="005F7D9F">
      <w:pPr>
        <w:spacing w:after="0" w:line="240" w:lineRule="auto"/>
      </w:pPr>
      <w:r>
        <w:separator/>
      </w:r>
    </w:p>
  </w:endnote>
  <w:endnote w:type="continuationSeparator" w:id="0">
    <w:p w:rsidR="006F2642" w:rsidRDefault="006F2642" w:rsidP="005F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"/>
      <w:gridCol w:w="9404"/>
      <w:gridCol w:w="1417"/>
    </w:tblGrid>
    <w:tr w:rsidR="005F7D9F">
      <w:tc>
        <w:tcPr>
          <w:tcW w:w="25" w:type="dxa"/>
        </w:tcPr>
        <w:p w:rsidR="005F7D9F" w:rsidRDefault="005F7D9F">
          <w:pPr>
            <w:pStyle w:val="EmptyCellLayoutStyle"/>
            <w:spacing w:after="0" w:line="240" w:lineRule="auto"/>
          </w:pPr>
        </w:p>
      </w:tc>
      <w:tc>
        <w:tcPr>
          <w:tcW w:w="9404" w:type="dxa"/>
        </w:tcPr>
        <w:p w:rsidR="005F7D9F" w:rsidRDefault="005F7D9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F7D9F" w:rsidRDefault="005F7D9F">
          <w:pPr>
            <w:pStyle w:val="EmptyCellLayoutStyle"/>
            <w:spacing w:after="0" w:line="240" w:lineRule="auto"/>
          </w:pPr>
        </w:p>
      </w:tc>
    </w:tr>
    <w:tr w:rsidR="005F7D9F">
      <w:tc>
        <w:tcPr>
          <w:tcW w:w="25" w:type="dxa"/>
        </w:tcPr>
        <w:p w:rsidR="005F7D9F" w:rsidRDefault="005F7D9F">
          <w:pPr>
            <w:pStyle w:val="EmptyCellLayoutStyle"/>
            <w:spacing w:after="0" w:line="240" w:lineRule="auto"/>
          </w:pPr>
        </w:p>
      </w:tc>
      <w:tc>
        <w:tcPr>
          <w:tcW w:w="9404" w:type="dxa"/>
          <w:tcBorders>
            <w:top w:val="single" w:sz="7" w:space="0" w:color="000000"/>
          </w:tcBorders>
        </w:tcPr>
        <w:p w:rsidR="005F7D9F" w:rsidRDefault="005F7D9F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7" w:space="0" w:color="000000"/>
          </w:tcBorders>
        </w:tcPr>
        <w:p w:rsidR="005F7D9F" w:rsidRDefault="005F7D9F">
          <w:pPr>
            <w:pStyle w:val="EmptyCellLayoutStyle"/>
            <w:spacing w:after="0" w:line="240" w:lineRule="auto"/>
          </w:pPr>
        </w:p>
      </w:tc>
    </w:tr>
    <w:tr w:rsidR="005F7D9F">
      <w:tc>
        <w:tcPr>
          <w:tcW w:w="25" w:type="dxa"/>
        </w:tcPr>
        <w:p w:rsidR="005F7D9F" w:rsidRDefault="005F7D9F">
          <w:pPr>
            <w:pStyle w:val="EmptyCellLayoutStyle"/>
            <w:spacing w:after="0" w:line="240" w:lineRule="auto"/>
          </w:pPr>
        </w:p>
      </w:tc>
      <w:tc>
        <w:tcPr>
          <w:tcW w:w="9404" w:type="dxa"/>
        </w:tcPr>
        <w:p w:rsidR="005F7D9F" w:rsidRDefault="005F7D9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5F7D9F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F7D9F" w:rsidRDefault="005F7D9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 w:rsidR="00325595"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DB12F7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5F7D9F" w:rsidRDefault="005F7D9F">
          <w:pPr>
            <w:spacing w:after="0" w:line="240" w:lineRule="auto"/>
          </w:pPr>
        </w:p>
      </w:tc>
    </w:tr>
    <w:tr w:rsidR="005F7D9F">
      <w:tc>
        <w:tcPr>
          <w:tcW w:w="25" w:type="dxa"/>
        </w:tcPr>
        <w:p w:rsidR="005F7D9F" w:rsidRDefault="005F7D9F">
          <w:pPr>
            <w:pStyle w:val="EmptyCellLayoutStyle"/>
            <w:spacing w:after="0" w:line="240" w:lineRule="auto"/>
          </w:pPr>
        </w:p>
      </w:tc>
      <w:tc>
        <w:tcPr>
          <w:tcW w:w="9404" w:type="dxa"/>
        </w:tcPr>
        <w:p w:rsidR="005F7D9F" w:rsidRDefault="005F7D9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F7D9F" w:rsidRDefault="005F7D9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642" w:rsidRDefault="006F2642" w:rsidP="005F7D9F">
      <w:pPr>
        <w:spacing w:after="0" w:line="240" w:lineRule="auto"/>
      </w:pPr>
      <w:r>
        <w:separator/>
      </w:r>
    </w:p>
  </w:footnote>
  <w:footnote w:type="continuationSeparator" w:id="0">
    <w:p w:rsidR="006F2642" w:rsidRDefault="006F2642" w:rsidP="005F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65"/>
      <w:gridCol w:w="99"/>
      <w:gridCol w:w="9382"/>
    </w:tblGrid>
    <w:tr w:rsidR="005F7D9F">
      <w:tc>
        <w:tcPr>
          <w:tcW w:w="136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F7D9F" w:rsidRDefault="0032559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15270" cy="95249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270" cy="9524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" w:type="dxa"/>
        </w:tcPr>
        <w:p w:rsidR="005F7D9F" w:rsidRDefault="005F7D9F">
          <w:pPr>
            <w:pStyle w:val="EmptyCellLayoutStyle"/>
            <w:spacing w:after="0" w:line="240" w:lineRule="auto"/>
          </w:pPr>
        </w:p>
      </w:tc>
      <w:tc>
        <w:tcPr>
          <w:tcW w:w="9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382"/>
          </w:tblGrid>
          <w:tr w:rsidR="005F7D9F">
            <w:trPr>
              <w:trHeight w:val="657"/>
            </w:trPr>
            <w:tc>
              <w:tcPr>
                <w:tcW w:w="938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F7D9F" w:rsidRDefault="00325595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GOVERNO DO ESTADO DE SÃO PAULO</w:t>
                </w:r>
              </w:p>
              <w:p w:rsidR="005F7D9F" w:rsidRDefault="00325595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SECRETARIA DE ESTADO DA EDUCAÇÃO</w:t>
                </w:r>
              </w:p>
            </w:tc>
          </w:tr>
        </w:tbl>
        <w:p w:rsidR="005F7D9F" w:rsidRDefault="005F7D9F">
          <w:pPr>
            <w:spacing w:after="0" w:line="240" w:lineRule="auto"/>
          </w:pPr>
        </w:p>
      </w:tc>
    </w:tr>
    <w:tr w:rsidR="005F7D9F">
      <w:tc>
        <w:tcPr>
          <w:tcW w:w="1365" w:type="dxa"/>
          <w:vMerge/>
        </w:tcPr>
        <w:p w:rsidR="005F7D9F" w:rsidRDefault="005F7D9F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5F7D9F" w:rsidRDefault="005F7D9F">
          <w:pPr>
            <w:pStyle w:val="EmptyCellLayoutStyle"/>
            <w:spacing w:after="0" w:line="240" w:lineRule="auto"/>
          </w:pPr>
        </w:p>
      </w:tc>
      <w:tc>
        <w:tcPr>
          <w:tcW w:w="9382" w:type="dxa"/>
        </w:tcPr>
        <w:p w:rsidR="005F7D9F" w:rsidRDefault="005F7D9F">
          <w:pPr>
            <w:pStyle w:val="EmptyCellLayoutStyle"/>
            <w:spacing w:after="0" w:line="240" w:lineRule="auto"/>
          </w:pPr>
        </w:p>
      </w:tc>
    </w:tr>
    <w:tr w:rsidR="005F7D9F">
      <w:tc>
        <w:tcPr>
          <w:tcW w:w="1365" w:type="dxa"/>
          <w:vMerge/>
        </w:tcPr>
        <w:p w:rsidR="005F7D9F" w:rsidRDefault="005F7D9F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5F7D9F" w:rsidRDefault="005F7D9F">
          <w:pPr>
            <w:pStyle w:val="EmptyCellLayoutStyle"/>
            <w:spacing w:after="0" w:line="240" w:lineRule="auto"/>
          </w:pPr>
        </w:p>
      </w:tc>
      <w:tc>
        <w:tcPr>
          <w:tcW w:w="9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382"/>
          </w:tblGrid>
          <w:tr w:rsidR="005F7D9F">
            <w:trPr>
              <w:trHeight w:val="252"/>
            </w:trPr>
            <w:tc>
              <w:tcPr>
                <w:tcW w:w="938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F7D9F" w:rsidRDefault="00325595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6"/>
                  </w:rPr>
                  <w:t>PENDÊNCIAS DO PAINEL DE SOLICITAÇÕES</w:t>
                </w:r>
              </w:p>
            </w:tc>
          </w:tr>
        </w:tbl>
        <w:p w:rsidR="005F7D9F" w:rsidRDefault="005F7D9F">
          <w:pPr>
            <w:spacing w:after="0" w:line="240" w:lineRule="auto"/>
          </w:pPr>
        </w:p>
      </w:tc>
    </w:tr>
    <w:tr w:rsidR="005F7D9F">
      <w:tc>
        <w:tcPr>
          <w:tcW w:w="1365" w:type="dxa"/>
          <w:vMerge/>
        </w:tcPr>
        <w:p w:rsidR="005F7D9F" w:rsidRDefault="005F7D9F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5F7D9F" w:rsidRDefault="005F7D9F">
          <w:pPr>
            <w:pStyle w:val="EmptyCellLayoutStyle"/>
            <w:spacing w:after="0" w:line="240" w:lineRule="auto"/>
          </w:pPr>
        </w:p>
      </w:tc>
      <w:tc>
        <w:tcPr>
          <w:tcW w:w="9382" w:type="dxa"/>
        </w:tcPr>
        <w:p w:rsidR="005F7D9F" w:rsidRDefault="005F7D9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9F"/>
    <w:rsid w:val="00325595"/>
    <w:rsid w:val="005F7D9F"/>
    <w:rsid w:val="006F2642"/>
    <w:rsid w:val="00910B0E"/>
    <w:rsid w:val="00DB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EF4F2-F7EB-4825-A86E-0B9227A0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sid w:val="005F7D9F"/>
    <w:rPr>
      <w:sz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RP_PendenciasPainelSolicitacoes</vt:lpstr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RP_PendenciasPainelSolicitacoes</dc:title>
  <dc:creator>Usuario</dc:creator>
  <cp:lastModifiedBy>Celia Regina Baleki Tossato</cp:lastModifiedBy>
  <cp:revision>2</cp:revision>
  <dcterms:created xsi:type="dcterms:W3CDTF">2021-07-13T16:54:00Z</dcterms:created>
  <dcterms:modified xsi:type="dcterms:W3CDTF">2021-07-13T16:54:00Z</dcterms:modified>
</cp:coreProperties>
</file>