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9F45FC" w:rsidTr="00C43E20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5FC" w:rsidRDefault="009F45FC" w:rsidP="00C43E20">
            <w:pPr>
              <w:pStyle w:val="Cabealho"/>
              <w:snapToGrid w:val="0"/>
              <w:contextualSpacing/>
              <w:jc w:val="center"/>
              <w:rPr>
                <w:rFonts w:eastAsia="Batang"/>
                <w:b/>
                <w:color w:val="FFFFFF"/>
              </w:rPr>
            </w:pPr>
            <w:bookmarkStart w:id="0" w:name="_GoBack"/>
            <w:bookmarkEnd w:id="0"/>
          </w:p>
          <w:p w:rsidR="009F45FC" w:rsidRDefault="006E5B87" w:rsidP="00C43E20">
            <w:pPr>
              <w:pStyle w:val="Cabealho"/>
              <w:contextualSpacing/>
              <w:jc w:val="center"/>
              <w:rPr>
                <w:rFonts w:eastAsia="Batang"/>
                <w:b/>
                <w:color w:val="993300"/>
                <w:sz w:val="28"/>
                <w:szCs w:val="40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985520" cy="926465"/>
                  <wp:effectExtent l="0" t="0" r="0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" t="-17" r="-17" b="-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926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5FC" w:rsidRDefault="009F45FC" w:rsidP="00C43E20">
            <w:pPr>
              <w:pStyle w:val="Cabealho"/>
              <w:contextualSpacing/>
              <w:jc w:val="center"/>
            </w:pPr>
            <w:r>
              <w:rPr>
                <w:rFonts w:eastAsia="Batang"/>
                <w:b/>
                <w:color w:val="993300"/>
                <w:sz w:val="28"/>
                <w:szCs w:val="40"/>
              </w:rPr>
              <w:t>Festival Afro Minuto</w:t>
            </w:r>
            <w:r w:rsidR="00E057BF">
              <w:rPr>
                <w:rFonts w:eastAsia="Batang"/>
                <w:b/>
                <w:color w:val="993300"/>
                <w:sz w:val="28"/>
                <w:szCs w:val="40"/>
              </w:rPr>
              <w:t xml:space="preserve"> </w:t>
            </w:r>
            <w:r>
              <w:rPr>
                <w:rFonts w:eastAsia="Batang"/>
                <w:b/>
                <w:color w:val="993300"/>
                <w:sz w:val="28"/>
                <w:szCs w:val="40"/>
              </w:rPr>
              <w:t>- Flink Sampa/2020</w:t>
            </w:r>
          </w:p>
          <w:p w:rsidR="009F45FC" w:rsidRDefault="009F45FC" w:rsidP="00C43E20">
            <w:pPr>
              <w:pStyle w:val="Cabealho"/>
              <w:contextualSpacing/>
              <w:jc w:val="center"/>
            </w:pPr>
            <w:r>
              <w:rPr>
                <w:b/>
                <w:color w:val="993300"/>
                <w:sz w:val="24"/>
                <w:szCs w:val="40"/>
              </w:rPr>
              <w:t xml:space="preserve"> </w:t>
            </w:r>
            <w:r>
              <w:rPr>
                <w:rFonts w:eastAsia="Batang"/>
                <w:b/>
                <w:color w:val="993300"/>
                <w:sz w:val="24"/>
                <w:szCs w:val="40"/>
              </w:rPr>
              <w:t>“</w:t>
            </w:r>
            <w:r>
              <w:rPr>
                <w:rFonts w:ascii="Lucida Calligraphy" w:eastAsia="Batang" w:hAnsi="Lucida Calligraphy" w:cs="Lucida Calligraphy"/>
                <w:b/>
                <w:color w:val="993300"/>
                <w:sz w:val="24"/>
                <w:szCs w:val="40"/>
              </w:rPr>
              <w:t>M</w:t>
            </w:r>
            <w:r>
              <w:rPr>
                <w:rFonts w:ascii="Lucida Calligraphy" w:eastAsia="Batang" w:hAnsi="Lucida Calligraphy" w:cs="Lucida Calligraphy"/>
                <w:b/>
                <w:i/>
                <w:iCs/>
                <w:color w:val="993300"/>
                <w:sz w:val="24"/>
                <w:szCs w:val="40"/>
              </w:rPr>
              <w:t xml:space="preserve">ilton Santos”   </w:t>
            </w:r>
            <w:r>
              <w:rPr>
                <w:rFonts w:eastAsia="Batang"/>
                <w:b/>
                <w:color w:val="FF3300"/>
                <w:sz w:val="24"/>
                <w:szCs w:val="40"/>
              </w:rPr>
              <w:t xml:space="preserve">   </w:t>
            </w:r>
          </w:p>
          <w:p w:rsidR="009F45FC" w:rsidRDefault="009F45FC">
            <w:pPr>
              <w:pStyle w:val="Cabealho"/>
              <w:contextualSpacing/>
              <w:jc w:val="center"/>
              <w:rPr>
                <w:rFonts w:eastAsia="Batang"/>
                <w:b/>
                <w:color w:val="FFFFFF"/>
                <w:sz w:val="24"/>
                <w:szCs w:val="40"/>
              </w:rPr>
            </w:pPr>
          </w:p>
        </w:tc>
      </w:tr>
      <w:tr w:rsidR="009F45FC" w:rsidTr="00C43E20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00"/>
          </w:tcPr>
          <w:p w:rsidR="009F45FC" w:rsidRDefault="009F45FC">
            <w:pPr>
              <w:pStyle w:val="Cabealho"/>
              <w:shd w:val="clear" w:color="auto" w:fill="993300"/>
              <w:contextualSpacing/>
              <w:jc w:val="center"/>
            </w:pPr>
            <w:r>
              <w:rPr>
                <w:rFonts w:eastAsia="Batang"/>
                <w:b/>
                <w:color w:val="FFFFFF"/>
              </w:rPr>
              <w:t>ANEXO I – FICHA DE INSCRIÇÃO</w:t>
            </w:r>
            <w:r w:rsidR="00BE794B">
              <w:rPr>
                <w:rFonts w:eastAsia="Batang"/>
                <w:b/>
                <w:color w:val="FFFFFF"/>
              </w:rPr>
              <w:t xml:space="preserve"> e </w:t>
            </w:r>
            <w:r w:rsidR="00BE794B">
              <w:rPr>
                <w:b/>
                <w:color w:val="FFFFFF"/>
              </w:rPr>
              <w:t>A</w:t>
            </w:r>
            <w:r w:rsidR="00BE794B">
              <w:rPr>
                <w:b/>
                <w:color w:val="FFFFFF"/>
                <w:spacing w:val="1"/>
              </w:rPr>
              <w:t xml:space="preserve">UTORIZAÇÃO DO </w:t>
            </w:r>
            <w:r w:rsidR="002E1D80">
              <w:rPr>
                <w:b/>
                <w:color w:val="FFFFFF"/>
                <w:spacing w:val="1"/>
              </w:rPr>
              <w:t>REPRESENTANTE</w:t>
            </w:r>
            <w:r w:rsidR="00BE794B">
              <w:rPr>
                <w:b/>
                <w:color w:val="FFFFFF"/>
                <w:spacing w:val="1"/>
              </w:rPr>
              <w:t xml:space="preserve"> LEGAL PARA MENORES DE 18 (DEZOITO) ANOS</w:t>
            </w:r>
          </w:p>
          <w:p w:rsidR="009F45FC" w:rsidRDefault="009F45FC">
            <w:pPr>
              <w:pStyle w:val="Cabealho"/>
              <w:contextualSpacing/>
              <w:jc w:val="center"/>
            </w:pPr>
            <w:r>
              <w:rPr>
                <w:rFonts w:eastAsia="Batang"/>
                <w:b/>
                <w:color w:val="FFFFFF"/>
                <w:sz w:val="20"/>
                <w:szCs w:val="20"/>
              </w:rPr>
              <w:t>(PREENCHER PREFERENCIALMENTE POR DIGITAÇÃO OU EM LETRA BASTÃO LEGÍVEL)</w:t>
            </w:r>
          </w:p>
        </w:tc>
      </w:tr>
      <w:tr w:rsidR="009F45FC" w:rsidTr="00C43E20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5FC" w:rsidRDefault="009F45FC" w:rsidP="002D2C7F">
            <w:pPr>
              <w:snapToGrid w:val="0"/>
              <w:spacing w:after="0" w:line="240" w:lineRule="auto"/>
              <w:contextualSpacing/>
              <w:rPr>
                <w:rFonts w:eastAsia="Batang" w:cs="Arial"/>
                <w:b/>
                <w:color w:val="FFFFFF"/>
                <w:sz w:val="10"/>
                <w:szCs w:val="10"/>
              </w:rPr>
            </w:pPr>
          </w:p>
          <w:p w:rsidR="002D2C7F" w:rsidRDefault="009F45FC" w:rsidP="002D2C7F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DIRETORIA DE ENSINO: </w:t>
            </w:r>
          </w:p>
          <w:p w:rsidR="009F45FC" w:rsidRDefault="009F45FC" w:rsidP="002D2C7F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ESCOLA:</w:t>
            </w:r>
          </w:p>
          <w:p w:rsidR="002D2C7F" w:rsidRDefault="002D2C7F" w:rsidP="002D2C7F">
            <w:pPr>
              <w:spacing w:after="0" w:line="240" w:lineRule="auto"/>
              <w:contextualSpacing/>
              <w:rPr>
                <w:rFonts w:cs="Arial"/>
                <w:sz w:val="10"/>
                <w:szCs w:val="10"/>
              </w:rPr>
            </w:pPr>
          </w:p>
        </w:tc>
      </w:tr>
      <w:tr w:rsidR="009F45FC" w:rsidTr="00C43E20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5FC" w:rsidRDefault="009F45FC" w:rsidP="00C43E20">
            <w:pPr>
              <w:snapToGrid w:val="0"/>
              <w:spacing w:after="0" w:line="240" w:lineRule="auto"/>
              <w:contextualSpacing/>
              <w:rPr>
                <w:sz w:val="10"/>
                <w:szCs w:val="10"/>
              </w:rPr>
            </w:pPr>
          </w:p>
          <w:p w:rsidR="002D2C7F" w:rsidRDefault="009F45FC" w:rsidP="00BE794B">
            <w:pPr>
              <w:spacing w:after="0" w:line="240" w:lineRule="auto"/>
              <w:contextualSpacing/>
            </w:pPr>
            <w:r>
              <w:t xml:space="preserve">Nome do(a) estudante(a): </w:t>
            </w:r>
          </w:p>
          <w:p w:rsidR="009F45FC" w:rsidRDefault="002D2C7F" w:rsidP="00BE794B">
            <w:pPr>
              <w:spacing w:after="0" w:line="240" w:lineRule="auto"/>
              <w:contextualSpacing/>
            </w:pPr>
            <w:r>
              <w:t xml:space="preserve">IDADE:                      </w:t>
            </w:r>
            <w:r w:rsidR="009F45FC">
              <w:t xml:space="preserve"> RA ou RG: </w:t>
            </w:r>
            <w:r w:rsidR="00C43E20">
              <w:t xml:space="preserve">                                      </w:t>
            </w:r>
            <w:r w:rsidR="009F45FC">
              <w:t>Série</w:t>
            </w:r>
            <w:r w:rsidR="00C43E20">
              <w:t>/Classe:</w:t>
            </w:r>
            <w:r w:rsidR="009F45FC">
              <w:t xml:space="preserve"> </w:t>
            </w:r>
          </w:p>
          <w:p w:rsidR="00C43E20" w:rsidRDefault="00C43E20" w:rsidP="00BE794B">
            <w:pPr>
              <w:spacing w:after="0" w:line="240" w:lineRule="auto"/>
              <w:contextualSpacing/>
              <w:jc w:val="both"/>
            </w:pPr>
            <w:r>
              <w:t xml:space="preserve">Endereço: </w:t>
            </w:r>
          </w:p>
          <w:p w:rsidR="00C43E20" w:rsidRDefault="00C43E20" w:rsidP="00BE794B">
            <w:pPr>
              <w:spacing w:after="0" w:line="240" w:lineRule="auto"/>
              <w:contextualSpacing/>
              <w:jc w:val="both"/>
            </w:pPr>
            <w:r>
              <w:t xml:space="preserve">Complemento:                       Bairro:                                                               Cidade: </w:t>
            </w:r>
          </w:p>
          <w:p w:rsidR="00C43E20" w:rsidRDefault="00C43E20" w:rsidP="00BE794B">
            <w:pPr>
              <w:spacing w:after="0" w:line="240" w:lineRule="auto"/>
              <w:contextualSpacing/>
              <w:jc w:val="both"/>
            </w:pPr>
            <w:r>
              <w:t xml:space="preserve">Telefone residencial: (     )                                   Celular (     ): </w:t>
            </w:r>
          </w:p>
          <w:p w:rsidR="009F45FC" w:rsidRDefault="009F45FC">
            <w:pPr>
              <w:spacing w:after="0" w:line="360" w:lineRule="auto"/>
              <w:contextualSpacing/>
              <w:rPr>
                <w:sz w:val="10"/>
                <w:szCs w:val="10"/>
              </w:rPr>
            </w:pPr>
          </w:p>
        </w:tc>
      </w:tr>
      <w:tr w:rsidR="009F45FC" w:rsidTr="00C43E20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20" w:rsidRDefault="00C43E20" w:rsidP="00BE794B">
            <w:pPr>
              <w:spacing w:after="0" w:line="240" w:lineRule="auto"/>
              <w:contextualSpacing/>
            </w:pPr>
          </w:p>
          <w:p w:rsidR="00C43E20" w:rsidRDefault="00C43E20" w:rsidP="00BE794B">
            <w:pPr>
              <w:spacing w:after="0" w:line="240" w:lineRule="auto"/>
              <w:contextualSpacing/>
            </w:pPr>
            <w:r>
              <w:t xml:space="preserve">Professor (a) orientador (a): </w:t>
            </w:r>
          </w:p>
          <w:p w:rsidR="009F45FC" w:rsidRDefault="00C43E20" w:rsidP="00BE794B">
            <w:pPr>
              <w:snapToGrid w:val="0"/>
              <w:spacing w:after="0" w:line="240" w:lineRule="auto"/>
              <w:contextualSpacing/>
              <w:rPr>
                <w:sz w:val="10"/>
                <w:szCs w:val="10"/>
              </w:rPr>
            </w:pPr>
            <w:r>
              <w:t>E-mail:</w:t>
            </w:r>
          </w:p>
          <w:p w:rsidR="009F45FC" w:rsidRDefault="009F45FC">
            <w:pPr>
              <w:spacing w:after="0" w:line="360" w:lineRule="auto"/>
              <w:contextualSpacing/>
              <w:rPr>
                <w:sz w:val="10"/>
                <w:szCs w:val="10"/>
              </w:rPr>
            </w:pPr>
          </w:p>
        </w:tc>
      </w:tr>
      <w:tr w:rsidR="009F45FC" w:rsidTr="00C43E20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5FC" w:rsidRDefault="009F45FC">
            <w:pPr>
              <w:snapToGrid w:val="0"/>
              <w:spacing w:after="0" w:line="360" w:lineRule="auto"/>
              <w:contextualSpacing/>
              <w:rPr>
                <w:sz w:val="10"/>
                <w:szCs w:val="10"/>
              </w:rPr>
            </w:pPr>
          </w:p>
          <w:p w:rsidR="009F45FC" w:rsidRDefault="009F45FC" w:rsidP="00BE794B">
            <w:pPr>
              <w:spacing w:line="240" w:lineRule="auto"/>
              <w:contextualSpacing/>
              <w:rPr>
                <w:b/>
                <w:bCs/>
              </w:rPr>
            </w:pPr>
            <w:r>
              <w:t xml:space="preserve"> </w:t>
            </w:r>
            <w:r w:rsidR="00C43E20">
              <w:rPr>
                <w:b/>
                <w:bCs/>
              </w:rPr>
              <w:t xml:space="preserve">Inserir o endereço do LINK DO VÍDEO postado no </w:t>
            </w:r>
            <w:r w:rsidR="00C43E20">
              <w:rPr>
                <w:b/>
                <w:bCs/>
                <w:i/>
                <w:iCs/>
                <w:u w:val="single"/>
              </w:rPr>
              <w:t>YOUTUBE</w:t>
            </w:r>
            <w:r w:rsidR="00C43E20">
              <w:rPr>
                <w:b/>
                <w:bCs/>
              </w:rPr>
              <w:t xml:space="preserve">:  </w:t>
            </w:r>
          </w:p>
          <w:p w:rsidR="00BE794B" w:rsidRDefault="00BE794B" w:rsidP="00BE794B">
            <w:pPr>
              <w:spacing w:line="240" w:lineRule="auto"/>
              <w:contextualSpacing/>
            </w:pPr>
          </w:p>
        </w:tc>
      </w:tr>
      <w:tr w:rsidR="00C43E20" w:rsidTr="00C43E20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00"/>
          </w:tcPr>
          <w:p w:rsidR="00C43E20" w:rsidRDefault="00C43E20">
            <w:pPr>
              <w:snapToGrid w:val="0"/>
              <w:spacing w:after="0" w:line="360" w:lineRule="auto"/>
              <w:contextualSpacing/>
              <w:rPr>
                <w:sz w:val="10"/>
                <w:szCs w:val="10"/>
              </w:rPr>
            </w:pPr>
            <w:r>
              <w:rPr>
                <w:b/>
                <w:color w:val="FFFFFF"/>
              </w:rPr>
              <w:t xml:space="preserve"> A</w:t>
            </w:r>
            <w:r>
              <w:rPr>
                <w:b/>
                <w:color w:val="FFFFFF"/>
                <w:spacing w:val="1"/>
              </w:rPr>
              <w:t>UTORIZAÇÃO DO RE</w:t>
            </w:r>
            <w:r w:rsidR="002E1D80">
              <w:rPr>
                <w:b/>
                <w:color w:val="FFFFFF"/>
                <w:spacing w:val="1"/>
              </w:rPr>
              <w:t>PRESENTANTE</w:t>
            </w:r>
            <w:r>
              <w:rPr>
                <w:b/>
                <w:color w:val="FFFFFF"/>
                <w:spacing w:val="1"/>
              </w:rPr>
              <w:t xml:space="preserve"> LEGAL PARA MENORES DE 18 (DEZOITO) ANOS</w:t>
            </w:r>
          </w:p>
        </w:tc>
      </w:tr>
      <w:tr w:rsidR="00C43E20" w:rsidTr="00BE794B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4B" w:rsidRDefault="00BE794B" w:rsidP="00BE794B">
            <w:pPr>
              <w:spacing w:after="0" w:line="276" w:lineRule="auto"/>
              <w:contextualSpacing/>
              <w:jc w:val="both"/>
            </w:pPr>
          </w:p>
          <w:p w:rsidR="00BE794B" w:rsidRDefault="00BE794B" w:rsidP="00BE794B">
            <w:pPr>
              <w:spacing w:after="0" w:line="276" w:lineRule="auto"/>
              <w:contextualSpacing/>
              <w:jc w:val="both"/>
            </w:pPr>
            <w:r>
              <w:t xml:space="preserve">Autorizo o(a) estudante:  </w:t>
            </w:r>
          </w:p>
          <w:p w:rsidR="00BE794B" w:rsidRDefault="00BE794B" w:rsidP="00BE794B">
            <w:pPr>
              <w:spacing w:after="0" w:line="276" w:lineRule="auto"/>
              <w:contextualSpacing/>
              <w:jc w:val="both"/>
            </w:pPr>
            <w:r>
              <w:t xml:space="preserve"> </w:t>
            </w:r>
          </w:p>
          <w:p w:rsidR="00BE794B" w:rsidRDefault="00BE794B" w:rsidP="00BE794B">
            <w:pPr>
              <w:spacing w:after="0" w:line="276" w:lineRule="auto"/>
              <w:contextualSpacing/>
              <w:jc w:val="both"/>
            </w:pPr>
            <w:r>
              <w:t xml:space="preserve">RA/RG nº                                           participar e cumprir todas as etapas definidas no regulamento do </w:t>
            </w:r>
            <w:r>
              <w:rPr>
                <w:rFonts w:cs="Arial"/>
                <w:b/>
                <w:bCs/>
              </w:rPr>
              <w:t>Concurso FLINK</w:t>
            </w:r>
            <w:r w:rsidR="0024586E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SAMPA /2020 Afro</w:t>
            </w:r>
            <w:r w:rsidR="0024586E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Minuto – </w:t>
            </w:r>
            <w:r>
              <w:rPr>
                <w:rFonts w:ascii="Lucida Calligraphy" w:hAnsi="Lucida Calligraphy" w:cs="Arial"/>
                <w:b/>
                <w:bCs/>
              </w:rPr>
              <w:t>“Milton Santos”</w:t>
            </w:r>
          </w:p>
          <w:p w:rsidR="00BE794B" w:rsidRDefault="00BE794B" w:rsidP="00BE794B">
            <w:pPr>
              <w:spacing w:after="0" w:line="276" w:lineRule="auto"/>
              <w:contextualSpacing/>
            </w:pPr>
          </w:p>
          <w:p w:rsidR="00BE794B" w:rsidRDefault="00BE794B" w:rsidP="00BE794B">
            <w:pPr>
              <w:spacing w:after="0" w:line="240" w:lineRule="auto"/>
              <w:contextualSpacing/>
            </w:pPr>
            <w:r w:rsidRPr="00C43E20">
              <w:rPr>
                <w:b/>
                <w:bCs/>
              </w:rPr>
              <w:t>Nome Completo da/o re</w:t>
            </w:r>
            <w:r w:rsidR="004B4D22">
              <w:rPr>
                <w:b/>
                <w:bCs/>
              </w:rPr>
              <w:t>presentante</w:t>
            </w:r>
            <w:r w:rsidRPr="00C43E20">
              <w:rPr>
                <w:b/>
                <w:bCs/>
              </w:rPr>
              <w:t xml:space="preserve"> legal d</w:t>
            </w:r>
            <w:r>
              <w:rPr>
                <w:b/>
                <w:bCs/>
              </w:rPr>
              <w:t>o(a)</w:t>
            </w:r>
            <w:r w:rsidRPr="00C43E20">
              <w:rPr>
                <w:b/>
                <w:bCs/>
              </w:rPr>
              <w:t xml:space="preserve"> estudante</w:t>
            </w:r>
            <w:r>
              <w:t xml:space="preserve">:  </w:t>
            </w:r>
          </w:p>
          <w:p w:rsidR="00BE794B" w:rsidRDefault="00BE794B" w:rsidP="00BE794B">
            <w:pPr>
              <w:spacing w:after="0" w:line="240" w:lineRule="auto"/>
              <w:contextualSpacing/>
            </w:pPr>
          </w:p>
          <w:p w:rsidR="00BE794B" w:rsidRDefault="00BE794B" w:rsidP="00BE794B">
            <w:pPr>
              <w:spacing w:after="0" w:line="240" w:lineRule="auto"/>
              <w:contextualSpacing/>
            </w:pPr>
            <w:r>
              <w:t>_______________________________________________________________________________</w:t>
            </w:r>
            <w:r w:rsidR="00C734CC">
              <w:t>_____</w:t>
            </w:r>
            <w:r>
              <w:t>__</w:t>
            </w:r>
          </w:p>
          <w:p w:rsidR="00BE794B" w:rsidRDefault="00BE794B" w:rsidP="00BE794B">
            <w:pPr>
              <w:spacing w:after="0" w:line="240" w:lineRule="auto"/>
              <w:contextualSpacing/>
            </w:pPr>
          </w:p>
          <w:p w:rsidR="00BE794B" w:rsidRDefault="00BE794B" w:rsidP="00BE794B">
            <w:pPr>
              <w:spacing w:after="0" w:line="240" w:lineRule="auto"/>
              <w:contextualSpacing/>
            </w:pPr>
            <w:r>
              <w:t>R.G.:                                                                               CPF:</w:t>
            </w:r>
          </w:p>
          <w:p w:rsidR="00BE794B" w:rsidRDefault="00BE794B" w:rsidP="00BE794B">
            <w:pPr>
              <w:spacing w:after="0" w:line="240" w:lineRule="auto"/>
              <w:contextualSpacing/>
            </w:pPr>
          </w:p>
          <w:p w:rsidR="00BE794B" w:rsidRDefault="00BE794B" w:rsidP="00BE794B">
            <w:pPr>
              <w:spacing w:after="0" w:line="240" w:lineRule="auto"/>
              <w:contextualSpacing/>
            </w:pPr>
            <w:r>
              <w:t>Assinatura: ______________________________________________________________________</w:t>
            </w:r>
            <w:r w:rsidR="00C734CC">
              <w:t>______</w:t>
            </w:r>
            <w:r>
              <w:t>_</w:t>
            </w:r>
          </w:p>
          <w:p w:rsidR="00BE794B" w:rsidRDefault="00BE794B" w:rsidP="00BE794B">
            <w:pPr>
              <w:spacing w:after="0" w:line="240" w:lineRule="auto"/>
              <w:contextualSpacing/>
            </w:pPr>
          </w:p>
          <w:p w:rsidR="00BE794B" w:rsidRDefault="00BE794B" w:rsidP="00BE794B">
            <w:pPr>
              <w:spacing w:after="0" w:line="240" w:lineRule="auto"/>
              <w:contextualSpacing/>
            </w:pPr>
            <w:r>
              <w:t xml:space="preserve">Local:                                                                                                                     Data: </w:t>
            </w:r>
          </w:p>
          <w:p w:rsidR="00C43E20" w:rsidRDefault="00C43E20">
            <w:pPr>
              <w:snapToGrid w:val="0"/>
              <w:spacing w:after="0" w:line="360" w:lineRule="auto"/>
              <w:contextualSpacing/>
              <w:rPr>
                <w:b/>
                <w:color w:val="FFFFFF"/>
              </w:rPr>
            </w:pPr>
          </w:p>
        </w:tc>
      </w:tr>
    </w:tbl>
    <w:p w:rsidR="009F45FC" w:rsidRDefault="009F45FC" w:rsidP="003F60AF">
      <w:pPr>
        <w:tabs>
          <w:tab w:val="left" w:pos="4986"/>
        </w:tabs>
        <w:contextualSpacing/>
        <w:rPr>
          <w:sz w:val="20"/>
          <w:szCs w:val="20"/>
        </w:rPr>
      </w:pPr>
    </w:p>
    <w:sectPr w:rsidR="009F45FC" w:rsidSect="00A57F95">
      <w:footerReference w:type="default" r:id="rId8"/>
      <w:pgSz w:w="11906" w:h="16838"/>
      <w:pgMar w:top="1134" w:right="991" w:bottom="1418" w:left="1134" w:header="709" w:footer="703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E1B" w:rsidRDefault="003A0E1B">
      <w:pPr>
        <w:spacing w:after="0" w:line="240" w:lineRule="auto"/>
      </w:pPr>
      <w:r>
        <w:separator/>
      </w:r>
    </w:p>
  </w:endnote>
  <w:endnote w:type="continuationSeparator" w:id="0">
    <w:p w:rsidR="003A0E1B" w:rsidRDefault="003A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5FC" w:rsidRDefault="006E5B87">
    <w:pPr>
      <w:pStyle w:val="Rodap"/>
    </w:pPr>
    <w:r>
      <w:rPr>
        <w:noProof/>
        <w:lang w:val="pt-BR" w:eastAsia="pt-BR"/>
      </w:rPr>
      <w:drawing>
        <wp:inline distT="0" distB="0" distL="0" distR="0">
          <wp:extent cx="1294130" cy="48704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76" r="-27" b="-76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87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column">
            <wp:posOffset>1520190</wp:posOffset>
          </wp:positionH>
          <wp:positionV relativeFrom="paragraph">
            <wp:posOffset>19050</wp:posOffset>
          </wp:positionV>
          <wp:extent cx="1072515" cy="350520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" t="-163" r="-61" b="-163"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350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2879725</wp:posOffset>
          </wp:positionH>
          <wp:positionV relativeFrom="paragraph">
            <wp:posOffset>15240</wp:posOffset>
          </wp:positionV>
          <wp:extent cx="1363345" cy="353060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66" r="-17" b="-66"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353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4520565</wp:posOffset>
          </wp:positionH>
          <wp:positionV relativeFrom="paragraph">
            <wp:posOffset>8890</wp:posOffset>
          </wp:positionV>
          <wp:extent cx="1100455" cy="4470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9" t="-203" r="-99" b="-203"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47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E1B" w:rsidRDefault="003A0E1B">
      <w:pPr>
        <w:spacing w:after="0" w:line="240" w:lineRule="auto"/>
      </w:pPr>
      <w:r>
        <w:separator/>
      </w:r>
    </w:p>
  </w:footnote>
  <w:footnote w:type="continuationSeparator" w:id="0">
    <w:p w:rsidR="003A0E1B" w:rsidRDefault="003A0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color w:val="0A0A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  <w:color w:val="0A0A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  <w:color w:val="0A0A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  <w:color w:val="0A0A0A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color w:val="000000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  <w:color w:val="000000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trike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trike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6972E69"/>
    <w:multiLevelType w:val="hybridMultilevel"/>
    <w:tmpl w:val="71648A92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FE05061"/>
    <w:multiLevelType w:val="hybridMultilevel"/>
    <w:tmpl w:val="AF946F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6472F5"/>
    <w:multiLevelType w:val="hybridMultilevel"/>
    <w:tmpl w:val="FC2243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B16BE"/>
    <w:multiLevelType w:val="hybridMultilevel"/>
    <w:tmpl w:val="40FA3D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16077"/>
    <w:multiLevelType w:val="hybridMultilevel"/>
    <w:tmpl w:val="E50208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5"/>
  </w:num>
  <w:num w:numId="18">
    <w:abstractNumId w:val="19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DF"/>
    <w:rsid w:val="00010A2E"/>
    <w:rsid w:val="00011611"/>
    <w:rsid w:val="000447F6"/>
    <w:rsid w:val="00065531"/>
    <w:rsid w:val="000B43D8"/>
    <w:rsid w:val="000B5A10"/>
    <w:rsid w:val="001255FD"/>
    <w:rsid w:val="00140B05"/>
    <w:rsid w:val="00160F41"/>
    <w:rsid w:val="001642C9"/>
    <w:rsid w:val="001A682E"/>
    <w:rsid w:val="001F42B3"/>
    <w:rsid w:val="00216503"/>
    <w:rsid w:val="00227941"/>
    <w:rsid w:val="0024586E"/>
    <w:rsid w:val="0026357B"/>
    <w:rsid w:val="00282C54"/>
    <w:rsid w:val="00290A78"/>
    <w:rsid w:val="002D2C7F"/>
    <w:rsid w:val="002E1D80"/>
    <w:rsid w:val="003258AF"/>
    <w:rsid w:val="003A0E1B"/>
    <w:rsid w:val="003D27A4"/>
    <w:rsid w:val="003F1F4E"/>
    <w:rsid w:val="003F60AF"/>
    <w:rsid w:val="00487ECD"/>
    <w:rsid w:val="004A0152"/>
    <w:rsid w:val="004A6673"/>
    <w:rsid w:val="004B02B1"/>
    <w:rsid w:val="004B4D22"/>
    <w:rsid w:val="005145F8"/>
    <w:rsid w:val="00550F03"/>
    <w:rsid w:val="005527F2"/>
    <w:rsid w:val="0057100B"/>
    <w:rsid w:val="005A152A"/>
    <w:rsid w:val="005E0CA1"/>
    <w:rsid w:val="00603158"/>
    <w:rsid w:val="0062105D"/>
    <w:rsid w:val="006316DF"/>
    <w:rsid w:val="00642099"/>
    <w:rsid w:val="006B5E5C"/>
    <w:rsid w:val="006E5B87"/>
    <w:rsid w:val="006E69D6"/>
    <w:rsid w:val="006F70D0"/>
    <w:rsid w:val="007061AA"/>
    <w:rsid w:val="00733621"/>
    <w:rsid w:val="00734073"/>
    <w:rsid w:val="00751807"/>
    <w:rsid w:val="007A06FA"/>
    <w:rsid w:val="007A2748"/>
    <w:rsid w:val="007B08D4"/>
    <w:rsid w:val="007C485E"/>
    <w:rsid w:val="007D664C"/>
    <w:rsid w:val="007F0531"/>
    <w:rsid w:val="007F4125"/>
    <w:rsid w:val="0084743C"/>
    <w:rsid w:val="00861885"/>
    <w:rsid w:val="008744FD"/>
    <w:rsid w:val="008B685F"/>
    <w:rsid w:val="008E2111"/>
    <w:rsid w:val="00906E11"/>
    <w:rsid w:val="009507D0"/>
    <w:rsid w:val="009F45FC"/>
    <w:rsid w:val="009F7849"/>
    <w:rsid w:val="00A11B3B"/>
    <w:rsid w:val="00A30E6D"/>
    <w:rsid w:val="00A56BC3"/>
    <w:rsid w:val="00A57F95"/>
    <w:rsid w:val="00AB2718"/>
    <w:rsid w:val="00AF4228"/>
    <w:rsid w:val="00B2586C"/>
    <w:rsid w:val="00B61F7E"/>
    <w:rsid w:val="00B764AE"/>
    <w:rsid w:val="00B97B7E"/>
    <w:rsid w:val="00BD6AC0"/>
    <w:rsid w:val="00BE794B"/>
    <w:rsid w:val="00BE7BF1"/>
    <w:rsid w:val="00C020E2"/>
    <w:rsid w:val="00C12791"/>
    <w:rsid w:val="00C14F79"/>
    <w:rsid w:val="00C43E20"/>
    <w:rsid w:val="00C44047"/>
    <w:rsid w:val="00C718FD"/>
    <w:rsid w:val="00C734CC"/>
    <w:rsid w:val="00CA0BA8"/>
    <w:rsid w:val="00CA1849"/>
    <w:rsid w:val="00CB3B38"/>
    <w:rsid w:val="00CC3830"/>
    <w:rsid w:val="00CF0190"/>
    <w:rsid w:val="00CF58AC"/>
    <w:rsid w:val="00D105E5"/>
    <w:rsid w:val="00D14D8F"/>
    <w:rsid w:val="00D16D0F"/>
    <w:rsid w:val="00D16E33"/>
    <w:rsid w:val="00D26B83"/>
    <w:rsid w:val="00D54917"/>
    <w:rsid w:val="00D61935"/>
    <w:rsid w:val="00D66369"/>
    <w:rsid w:val="00D97A7F"/>
    <w:rsid w:val="00E057BF"/>
    <w:rsid w:val="00E0668B"/>
    <w:rsid w:val="00E11A00"/>
    <w:rsid w:val="00E34DA3"/>
    <w:rsid w:val="00E51E85"/>
    <w:rsid w:val="00E67829"/>
    <w:rsid w:val="00E71BBE"/>
    <w:rsid w:val="00E81A4F"/>
    <w:rsid w:val="00E82BF1"/>
    <w:rsid w:val="00EA73C7"/>
    <w:rsid w:val="00F03310"/>
    <w:rsid w:val="00F41C62"/>
    <w:rsid w:val="00F47129"/>
    <w:rsid w:val="00F63AC5"/>
    <w:rsid w:val="00F746A7"/>
    <w:rsid w:val="00F85C22"/>
    <w:rsid w:val="00FA56A7"/>
    <w:rsid w:val="00FA62EF"/>
    <w:rsid w:val="00FB53F1"/>
    <w:rsid w:val="00FB797F"/>
    <w:rsid w:val="00FC7E2D"/>
    <w:rsid w:val="00FE0459"/>
    <w:rsid w:val="00F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FBA18D0-596B-4C78-A5E0-729DEA63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color w:val="0A0A0A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000000"/>
      <w:sz w:val="22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  <w:color w:val="000000"/>
      <w:sz w:val="22"/>
      <w:szCs w:val="22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  <w:color w:val="00000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strike/>
      <w:color w:val="00000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sz w:val="20"/>
      <w:szCs w:val="20"/>
    </w:rPr>
  </w:style>
  <w:style w:type="character" w:customStyle="1" w:styleId="AssuntodocomentrioChar">
    <w:name w:val="Assunto do comentário Char"/>
    <w:rPr>
      <w:b/>
      <w:bCs/>
      <w:sz w:val="20"/>
      <w:szCs w:val="20"/>
    </w:rPr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styleId="Forte">
    <w:name w:val="Strong"/>
    <w:qFormat/>
    <w:rPr>
      <w:b/>
      <w:bCs/>
    </w:rPr>
  </w:style>
  <w:style w:type="character" w:customStyle="1" w:styleId="MenoPendente2">
    <w:name w:val="Menção Pendente2"/>
    <w:rPr>
      <w:color w:val="605E5C"/>
      <w:shd w:val="clear" w:color="auto" w:fill="E1DFDD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MenoPendente">
    <w:name w:val="Unresolved Mention"/>
    <w:uiPriority w:val="99"/>
    <w:semiHidden/>
    <w:unhideWhenUsed/>
    <w:rsid w:val="00BE7BF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44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FA56A7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FA56A7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FA56A7"/>
    <w:rPr>
      <w:rFonts w:ascii="Calibri" w:eastAsia="Calibri" w:hAnsi="Calibri" w:cs="Calibri"/>
      <w:lang w:eastAsia="zh-CN"/>
    </w:rPr>
  </w:style>
  <w:style w:type="character" w:styleId="HiperlinkVisitado">
    <w:name w:val="FollowedHyperlink"/>
    <w:uiPriority w:val="99"/>
    <w:semiHidden/>
    <w:unhideWhenUsed/>
    <w:rsid w:val="0006553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Issao Shinye</dc:creator>
  <cp:keywords/>
  <cp:lastModifiedBy>Rafael Balseiro Zin</cp:lastModifiedBy>
  <cp:revision>2</cp:revision>
  <cp:lastPrinted>2020-08-17T16:29:00Z</cp:lastPrinted>
  <dcterms:created xsi:type="dcterms:W3CDTF">2020-08-17T16:35:00Z</dcterms:created>
  <dcterms:modified xsi:type="dcterms:W3CDTF">2020-08-17T16:35:00Z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