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FC5997" w14:paraId="1B6609E3" w14:textId="77777777" w:rsidTr="00E743F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84B01" w14:textId="77777777" w:rsidR="00FC5997" w:rsidRDefault="00FC5997" w:rsidP="00E743FB">
            <w:pPr>
              <w:tabs>
                <w:tab w:val="left" w:pos="4986"/>
              </w:tabs>
              <w:snapToGrid w:val="0"/>
              <w:contextualSpacing/>
              <w:jc w:val="center"/>
              <w:rPr>
                <w:b/>
                <w:color w:val="FFFFFF"/>
              </w:rPr>
            </w:pPr>
          </w:p>
          <w:p w14:paraId="29524BDE" w14:textId="3732E210" w:rsidR="00FC5997" w:rsidRDefault="00F778EB" w:rsidP="00E743FB">
            <w:pPr>
              <w:pStyle w:val="Cabealho"/>
              <w:contextualSpacing/>
              <w:jc w:val="center"/>
              <w:rPr>
                <w:rFonts w:eastAsia="Batang"/>
                <w:b/>
                <w:color w:val="993300"/>
                <w:sz w:val="28"/>
                <w:szCs w:val="4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C910D34" wp14:editId="28F76D8F">
                  <wp:extent cx="985520" cy="926465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7" r="-17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26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549B5" w14:textId="77777777" w:rsidR="00FC5997" w:rsidRDefault="00FC5997" w:rsidP="00E743FB">
            <w:pPr>
              <w:pStyle w:val="Cabealho"/>
              <w:contextualSpacing/>
              <w:jc w:val="center"/>
            </w:pPr>
            <w:r>
              <w:rPr>
                <w:rFonts w:eastAsia="Batang"/>
                <w:b/>
                <w:color w:val="993300"/>
                <w:sz w:val="28"/>
                <w:szCs w:val="40"/>
              </w:rPr>
              <w:t xml:space="preserve">Festival Afro Minuto - </w:t>
            </w:r>
            <w:proofErr w:type="spellStart"/>
            <w:r>
              <w:rPr>
                <w:rFonts w:eastAsia="Batang"/>
                <w:b/>
                <w:color w:val="993300"/>
                <w:sz w:val="28"/>
                <w:szCs w:val="40"/>
              </w:rPr>
              <w:t>Flink</w:t>
            </w:r>
            <w:proofErr w:type="spellEnd"/>
            <w:r>
              <w:rPr>
                <w:rFonts w:eastAsia="Batang"/>
                <w:b/>
                <w:color w:val="993300"/>
                <w:sz w:val="28"/>
                <w:szCs w:val="40"/>
              </w:rPr>
              <w:t xml:space="preserve"> Sampa/2020</w:t>
            </w:r>
          </w:p>
          <w:p w14:paraId="68AAA768" w14:textId="77777777" w:rsidR="00FC5997" w:rsidRDefault="00FC5997" w:rsidP="00E743FB">
            <w:pPr>
              <w:tabs>
                <w:tab w:val="left" w:pos="4986"/>
              </w:tabs>
              <w:contextualSpacing/>
              <w:jc w:val="center"/>
              <w:rPr>
                <w:rFonts w:eastAsia="Batang"/>
                <w:b/>
                <w:color w:val="FF3300"/>
                <w:sz w:val="24"/>
                <w:szCs w:val="40"/>
              </w:rPr>
            </w:pPr>
            <w:r>
              <w:rPr>
                <w:b/>
                <w:color w:val="993300"/>
                <w:sz w:val="24"/>
                <w:szCs w:val="40"/>
              </w:rPr>
              <w:t xml:space="preserve"> </w:t>
            </w:r>
            <w:r>
              <w:rPr>
                <w:rFonts w:eastAsia="Batang"/>
                <w:b/>
                <w:color w:val="993300"/>
                <w:sz w:val="24"/>
                <w:szCs w:val="40"/>
              </w:rPr>
              <w:t>“</w:t>
            </w:r>
            <w:r>
              <w:rPr>
                <w:rFonts w:ascii="Lucida Calligraphy" w:eastAsia="Batang" w:hAnsi="Lucida Calligraphy" w:cs="Lucida Calligraphy"/>
                <w:b/>
                <w:color w:val="993300"/>
                <w:sz w:val="24"/>
                <w:szCs w:val="40"/>
              </w:rPr>
              <w:t>M</w:t>
            </w:r>
            <w:r>
              <w:rPr>
                <w:rFonts w:ascii="Lucida Calligraphy" w:eastAsia="Batang" w:hAnsi="Lucida Calligraphy" w:cs="Lucida Calligraphy"/>
                <w:b/>
                <w:i/>
                <w:iCs/>
                <w:color w:val="993300"/>
                <w:sz w:val="24"/>
                <w:szCs w:val="40"/>
              </w:rPr>
              <w:t xml:space="preserve">ilton Santos” </w:t>
            </w:r>
            <w:r>
              <w:rPr>
                <w:rFonts w:eastAsia="Batang"/>
                <w:b/>
                <w:color w:val="FF3300"/>
                <w:sz w:val="24"/>
                <w:szCs w:val="40"/>
              </w:rPr>
              <w:t xml:space="preserve"> </w:t>
            </w:r>
          </w:p>
          <w:p w14:paraId="78597839" w14:textId="1B24AA6C" w:rsidR="00FD1A69" w:rsidRDefault="00FD1A69" w:rsidP="00E743FB">
            <w:pPr>
              <w:tabs>
                <w:tab w:val="left" w:pos="4986"/>
              </w:tabs>
              <w:contextualSpacing/>
              <w:jc w:val="center"/>
            </w:pPr>
          </w:p>
        </w:tc>
      </w:tr>
      <w:tr w:rsidR="00FC5997" w14:paraId="79C7B334" w14:textId="77777777" w:rsidTr="00E743F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</w:tcPr>
          <w:p w14:paraId="34960196" w14:textId="77777777" w:rsidR="00FC5997" w:rsidRDefault="00FC5997" w:rsidP="00E743FB">
            <w:pPr>
              <w:tabs>
                <w:tab w:val="left" w:pos="4986"/>
              </w:tabs>
              <w:contextualSpacing/>
              <w:jc w:val="center"/>
            </w:pPr>
            <w:r>
              <w:rPr>
                <w:b/>
                <w:color w:val="FFFFFF"/>
              </w:rPr>
              <w:t>ANEXO II – DECLARAÇÃO DE LIBERAÇÃO DE DIREITOS AUTORAIS E DE IMAGEM</w:t>
            </w:r>
          </w:p>
        </w:tc>
      </w:tr>
      <w:tr w:rsidR="00FC5997" w14:paraId="3123CF47" w14:textId="77777777" w:rsidTr="00E743F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B850" w14:textId="77777777" w:rsidR="00FC5997" w:rsidRDefault="00FC5997" w:rsidP="00E743FB">
            <w:pPr>
              <w:tabs>
                <w:tab w:val="left" w:pos="4986"/>
              </w:tabs>
              <w:contextualSpacing/>
              <w:jc w:val="both"/>
            </w:pPr>
            <w:r>
              <w:t xml:space="preserve">DECLARO, por meio desta, a liberação dos direitos de imagem relacionados aos eventos do concurso, por prazo indeterminado e sem ônus para a Secretaria da Educação do Estado de São Paulo, Faculdade Zumbi dos Palmares e a </w:t>
            </w:r>
            <w:r w:rsidRPr="0024586E">
              <w:t>ONG AFROBRAS para</w:t>
            </w:r>
            <w:r>
              <w:t xml:space="preserve"> divulgação em seus canais de comunicação e mídias afins. </w:t>
            </w:r>
          </w:p>
          <w:p w14:paraId="1DD5E0F5" w14:textId="77777777" w:rsidR="00FC5997" w:rsidRDefault="00FC5997" w:rsidP="00E743FB">
            <w:pPr>
              <w:tabs>
                <w:tab w:val="left" w:pos="4986"/>
              </w:tabs>
              <w:contextualSpacing/>
              <w:jc w:val="both"/>
            </w:pPr>
            <w:bookmarkStart w:id="0" w:name="_GoBack"/>
            <w:bookmarkEnd w:id="0"/>
            <w:r>
              <w:t xml:space="preserve">O participante do concurso, cedente do direito autoral, considerando os direitos assegurados ao autor do vídeo, previsto nos incisos XXVII e XXVIII do art. 5º da Constituição Federal e nos termos da Lei Federal n.º 9.610/98, concede licença não onerosa para a utilização e/ou exploração das obras à Secretaria da Educação do Estado de São Paulo e Faculdade Zumbi dos Palmares  e a </w:t>
            </w:r>
            <w:r w:rsidRPr="0024586E">
              <w:t>ONG AFROBRAS nos</w:t>
            </w:r>
            <w:r>
              <w:t xml:space="preserve"> termos do regulamento deste Concurso.</w:t>
            </w:r>
          </w:p>
        </w:tc>
      </w:tr>
      <w:tr w:rsidR="00FC5997" w14:paraId="185B76E4" w14:textId="77777777" w:rsidTr="00E743F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9A14" w14:textId="77777777" w:rsidR="00FC5997" w:rsidRPr="0024586E" w:rsidRDefault="00FC5997" w:rsidP="00E743F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1CACF73" w14:textId="77777777" w:rsidR="00FC5997" w:rsidRPr="0024586E" w:rsidRDefault="00FC5997" w:rsidP="00E743FB">
            <w:pPr>
              <w:spacing w:after="0" w:line="240" w:lineRule="auto"/>
              <w:contextualSpacing/>
              <w:rPr>
                <w:rFonts w:cs="Arial"/>
              </w:rPr>
            </w:pPr>
            <w:r w:rsidRPr="0024586E">
              <w:rPr>
                <w:rFonts w:cs="Arial"/>
                <w:b/>
                <w:bCs/>
              </w:rPr>
              <w:t>DIRETORIA DE ENSINO</w:t>
            </w:r>
            <w:r w:rsidRPr="0024586E">
              <w:rPr>
                <w:rFonts w:cs="Arial"/>
              </w:rPr>
              <w:t xml:space="preserve">: </w:t>
            </w:r>
          </w:p>
          <w:p w14:paraId="3C8554FB" w14:textId="77777777" w:rsidR="00FC5997" w:rsidRPr="0024586E" w:rsidRDefault="00FC5997" w:rsidP="00E743FB">
            <w:pPr>
              <w:spacing w:after="0" w:line="240" w:lineRule="auto"/>
              <w:contextualSpacing/>
              <w:rPr>
                <w:rFonts w:cs="Arial"/>
              </w:rPr>
            </w:pPr>
            <w:r w:rsidRPr="0024586E">
              <w:rPr>
                <w:rFonts w:cs="Arial"/>
                <w:b/>
                <w:bCs/>
              </w:rPr>
              <w:t>ESCOLA</w:t>
            </w:r>
            <w:r w:rsidRPr="0024586E">
              <w:rPr>
                <w:rFonts w:cs="Arial"/>
              </w:rPr>
              <w:t>:</w:t>
            </w:r>
          </w:p>
          <w:p w14:paraId="6219F1BB" w14:textId="77777777" w:rsidR="00FC5997" w:rsidRPr="0024586E" w:rsidRDefault="00FC5997" w:rsidP="00E743FB">
            <w:pPr>
              <w:spacing w:after="0" w:line="240" w:lineRule="auto"/>
              <w:contextualSpacing/>
            </w:pPr>
          </w:p>
        </w:tc>
      </w:tr>
      <w:tr w:rsidR="00FC5997" w14:paraId="07246BA9" w14:textId="77777777" w:rsidTr="00E743F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C825" w14:textId="77777777" w:rsidR="00FC5997" w:rsidRPr="0024586E" w:rsidRDefault="00FC5997" w:rsidP="00E743FB">
            <w:pPr>
              <w:spacing w:after="0" w:line="240" w:lineRule="auto"/>
              <w:contextualSpacing/>
            </w:pPr>
          </w:p>
          <w:p w14:paraId="21C6F994" w14:textId="77777777" w:rsidR="00FC5997" w:rsidRPr="0024586E" w:rsidRDefault="00FC5997" w:rsidP="00E743FB">
            <w:pPr>
              <w:spacing w:after="0" w:line="240" w:lineRule="auto"/>
              <w:contextualSpacing/>
              <w:rPr>
                <w:b/>
                <w:bCs/>
              </w:rPr>
            </w:pPr>
            <w:r w:rsidRPr="0024586E">
              <w:rPr>
                <w:b/>
                <w:bCs/>
              </w:rPr>
              <w:t xml:space="preserve">Nome do(a) estudante(a): </w:t>
            </w:r>
          </w:p>
          <w:p w14:paraId="696156D7" w14:textId="77777777" w:rsidR="00FC5997" w:rsidRPr="0024586E" w:rsidRDefault="00FC5997" w:rsidP="00E743FB">
            <w:pPr>
              <w:spacing w:after="0" w:line="240" w:lineRule="auto"/>
              <w:contextualSpacing/>
            </w:pPr>
            <w:r w:rsidRPr="0024586E">
              <w:t xml:space="preserve">IDADE:                       RA ou RG:                                       Série/Classe: </w:t>
            </w:r>
          </w:p>
          <w:p w14:paraId="564D5929" w14:textId="77777777" w:rsidR="00FC5997" w:rsidRPr="0024586E" w:rsidRDefault="00FC5997" w:rsidP="00E743FB">
            <w:pPr>
              <w:spacing w:after="0" w:line="240" w:lineRule="auto"/>
              <w:contextualSpacing/>
              <w:jc w:val="both"/>
            </w:pPr>
            <w:r w:rsidRPr="0024586E">
              <w:t xml:space="preserve">Endereço: </w:t>
            </w:r>
          </w:p>
          <w:p w14:paraId="706258AD" w14:textId="77777777" w:rsidR="00FC5997" w:rsidRPr="0024586E" w:rsidRDefault="00FC5997" w:rsidP="00E743FB">
            <w:pPr>
              <w:spacing w:after="0" w:line="240" w:lineRule="auto"/>
              <w:contextualSpacing/>
              <w:jc w:val="both"/>
            </w:pPr>
            <w:r w:rsidRPr="0024586E">
              <w:t xml:space="preserve">Complemento:                       Bairro:                                                               Cidade: </w:t>
            </w:r>
          </w:p>
          <w:p w14:paraId="07F0DC70" w14:textId="77777777" w:rsidR="00FC5997" w:rsidRPr="0024586E" w:rsidRDefault="00FC5997" w:rsidP="00E743FB">
            <w:pPr>
              <w:spacing w:after="0" w:line="240" w:lineRule="auto"/>
              <w:contextualSpacing/>
              <w:jc w:val="both"/>
            </w:pPr>
            <w:r w:rsidRPr="0024586E">
              <w:t xml:space="preserve">Telefone residencial: </w:t>
            </w:r>
            <w:proofErr w:type="gramStart"/>
            <w:r w:rsidRPr="0024586E">
              <w:t>(</w:t>
            </w:r>
            <w:r>
              <w:t xml:space="preserve">  </w:t>
            </w:r>
            <w:proofErr w:type="gramEnd"/>
            <w:r w:rsidRPr="0024586E">
              <w:t xml:space="preserve">    )                                   Celular (</w:t>
            </w:r>
            <w:r>
              <w:t xml:space="preserve">  </w:t>
            </w:r>
            <w:r w:rsidRPr="0024586E">
              <w:t xml:space="preserve">     ): </w:t>
            </w:r>
          </w:p>
          <w:p w14:paraId="3E456444" w14:textId="77777777" w:rsidR="00FC5997" w:rsidRPr="0024586E" w:rsidRDefault="00FC5997" w:rsidP="00E743FB">
            <w:pPr>
              <w:tabs>
                <w:tab w:val="left" w:pos="4986"/>
              </w:tabs>
              <w:spacing w:after="0"/>
              <w:contextualSpacing/>
            </w:pPr>
          </w:p>
        </w:tc>
      </w:tr>
      <w:tr w:rsidR="00FC5997" w14:paraId="5A51B010" w14:textId="77777777" w:rsidTr="00E743F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D58A" w14:textId="77777777" w:rsidR="00FC5997" w:rsidRDefault="00FC5997" w:rsidP="00E743FB">
            <w:pPr>
              <w:tabs>
                <w:tab w:val="left" w:pos="4986"/>
              </w:tabs>
              <w:snapToGrid w:val="0"/>
              <w:spacing w:after="0" w:line="240" w:lineRule="auto"/>
              <w:contextualSpacing/>
            </w:pPr>
          </w:p>
          <w:p w14:paraId="6E06C9E0" w14:textId="77777777" w:rsidR="00FC5997" w:rsidRPr="0024586E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  <w:rPr>
                <w:b/>
                <w:bCs/>
              </w:rPr>
            </w:pPr>
            <w:r w:rsidRPr="0024586E">
              <w:rPr>
                <w:b/>
                <w:bCs/>
              </w:rPr>
              <w:t>Nome do(a) re</w:t>
            </w:r>
            <w:r>
              <w:rPr>
                <w:b/>
                <w:bCs/>
              </w:rPr>
              <w:t>presentante</w:t>
            </w:r>
            <w:r w:rsidRPr="0024586E">
              <w:rPr>
                <w:b/>
                <w:bCs/>
              </w:rPr>
              <w:t xml:space="preserve"> legal (se menor de 18 anos):</w:t>
            </w:r>
          </w:p>
          <w:p w14:paraId="157B7FCD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</w:p>
          <w:p w14:paraId="3DE2A4D4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  <w:r>
              <w:t>_______________________________________________________________________________________</w:t>
            </w:r>
          </w:p>
          <w:p w14:paraId="3ADA2C30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</w:p>
          <w:p w14:paraId="5EDDF8BD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  <w:jc w:val="both"/>
            </w:pPr>
            <w:r>
              <w:t xml:space="preserve">RG:                                                                                       CPF: </w:t>
            </w:r>
          </w:p>
          <w:p w14:paraId="049C598F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</w:p>
          <w:p w14:paraId="7D246FD4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  <w:r w:rsidRPr="00BE794B">
              <w:rPr>
                <w:b/>
                <w:bCs/>
              </w:rPr>
              <w:t>Assinatura do(a) r</w:t>
            </w:r>
            <w:r>
              <w:rPr>
                <w:b/>
                <w:bCs/>
              </w:rPr>
              <w:t>epresentante</w:t>
            </w:r>
            <w:r w:rsidRPr="00BE794B">
              <w:rPr>
                <w:b/>
                <w:bCs/>
              </w:rPr>
              <w:t xml:space="preserve"> legal</w:t>
            </w:r>
            <w:r>
              <w:t xml:space="preserve">: </w:t>
            </w:r>
          </w:p>
          <w:p w14:paraId="79E310A6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</w:p>
          <w:p w14:paraId="17029B3B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  <w:r>
              <w:t>________________________________________________________________________________________</w:t>
            </w:r>
          </w:p>
          <w:p w14:paraId="5A09E1B3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</w:p>
          <w:p w14:paraId="482483DE" w14:textId="77777777" w:rsidR="00FC5997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</w:pPr>
          </w:p>
          <w:p w14:paraId="3BE3AE72" w14:textId="77777777" w:rsidR="00FC5997" w:rsidRPr="0024586E" w:rsidRDefault="00FC5997" w:rsidP="00E743FB">
            <w:pPr>
              <w:tabs>
                <w:tab w:val="left" w:pos="4986"/>
              </w:tabs>
              <w:spacing w:after="0" w:line="240" w:lineRule="auto"/>
              <w:contextualSpacing/>
              <w:rPr>
                <w:b/>
                <w:bCs/>
              </w:rPr>
            </w:pPr>
            <w:r w:rsidRPr="0024586E">
              <w:rPr>
                <w:b/>
                <w:bCs/>
              </w:rPr>
              <w:t>Assinatura do(a) estudante (se maior de 18 anos):</w:t>
            </w:r>
          </w:p>
          <w:p w14:paraId="28A81A3E" w14:textId="77777777" w:rsidR="00FC5997" w:rsidRDefault="00FC5997" w:rsidP="00E743FB">
            <w:pPr>
              <w:tabs>
                <w:tab w:val="left" w:pos="4986"/>
              </w:tabs>
              <w:spacing w:line="240" w:lineRule="auto"/>
              <w:contextualSpacing/>
              <w:jc w:val="both"/>
            </w:pPr>
          </w:p>
          <w:p w14:paraId="5403734C" w14:textId="77777777" w:rsidR="00FC5997" w:rsidRDefault="00FC5997" w:rsidP="00E743FB">
            <w:pPr>
              <w:tabs>
                <w:tab w:val="left" w:pos="4986"/>
              </w:tabs>
              <w:spacing w:line="240" w:lineRule="auto"/>
              <w:contextualSpacing/>
              <w:jc w:val="both"/>
            </w:pPr>
            <w:r>
              <w:t>_______________________________________________________________________________________</w:t>
            </w:r>
          </w:p>
          <w:p w14:paraId="236AFBFC" w14:textId="77777777" w:rsidR="00FC5997" w:rsidRDefault="00FC5997" w:rsidP="00E743FB">
            <w:pPr>
              <w:tabs>
                <w:tab w:val="left" w:pos="4986"/>
              </w:tabs>
              <w:contextualSpacing/>
            </w:pPr>
          </w:p>
        </w:tc>
      </w:tr>
    </w:tbl>
    <w:p w14:paraId="0ADC3487" w14:textId="77777777" w:rsidR="00FC5997" w:rsidRDefault="00FC5997" w:rsidP="00FC5997">
      <w:pPr>
        <w:tabs>
          <w:tab w:val="left" w:pos="4986"/>
        </w:tabs>
        <w:contextualSpacing/>
        <w:rPr>
          <w:sz w:val="20"/>
          <w:szCs w:val="20"/>
        </w:rPr>
      </w:pPr>
    </w:p>
    <w:p w14:paraId="1ABE90E4" w14:textId="77777777" w:rsidR="009F45FC" w:rsidRPr="00FC5997" w:rsidRDefault="009F45FC" w:rsidP="00FC5997"/>
    <w:sectPr w:rsidR="009F45FC" w:rsidRPr="00FC5997" w:rsidSect="00A57F95">
      <w:footerReference w:type="default" r:id="rId8"/>
      <w:pgSz w:w="11906" w:h="16838"/>
      <w:pgMar w:top="1134" w:right="991" w:bottom="1418" w:left="1134" w:header="709" w:footer="70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885F5" w14:textId="77777777" w:rsidR="00AA655E" w:rsidRDefault="00AA655E">
      <w:pPr>
        <w:spacing w:after="0" w:line="240" w:lineRule="auto"/>
      </w:pPr>
      <w:r>
        <w:separator/>
      </w:r>
    </w:p>
  </w:endnote>
  <w:endnote w:type="continuationSeparator" w:id="0">
    <w:p w14:paraId="26E4DB62" w14:textId="77777777" w:rsidR="00AA655E" w:rsidRDefault="00A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A6AC" w14:textId="76CCE234" w:rsidR="009F45FC" w:rsidRDefault="00F778EB">
    <w:pPr>
      <w:pStyle w:val="Rodap"/>
    </w:pPr>
    <w:r>
      <w:rPr>
        <w:noProof/>
        <w:lang w:eastAsia="pt-BR"/>
      </w:rPr>
      <w:drawing>
        <wp:inline distT="0" distB="0" distL="0" distR="0" wp14:anchorId="47A84A78" wp14:editId="77C20A76">
          <wp:extent cx="1294130" cy="4870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76" r="-27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1E3DCA9E" wp14:editId="474680ED">
          <wp:simplePos x="0" y="0"/>
          <wp:positionH relativeFrom="column">
            <wp:posOffset>1520190</wp:posOffset>
          </wp:positionH>
          <wp:positionV relativeFrom="paragraph">
            <wp:posOffset>19050</wp:posOffset>
          </wp:positionV>
          <wp:extent cx="1072515" cy="3505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392CDE4" wp14:editId="2A820D82">
          <wp:simplePos x="0" y="0"/>
          <wp:positionH relativeFrom="column">
            <wp:posOffset>2879725</wp:posOffset>
          </wp:positionH>
          <wp:positionV relativeFrom="paragraph">
            <wp:posOffset>15240</wp:posOffset>
          </wp:positionV>
          <wp:extent cx="1363345" cy="3530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66" r="-17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71F16A09" wp14:editId="52342859">
          <wp:simplePos x="0" y="0"/>
          <wp:positionH relativeFrom="column">
            <wp:posOffset>4520565</wp:posOffset>
          </wp:positionH>
          <wp:positionV relativeFrom="paragraph">
            <wp:posOffset>8890</wp:posOffset>
          </wp:positionV>
          <wp:extent cx="1100455" cy="4470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" t="-203" r="-99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47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BD08" w14:textId="77777777" w:rsidR="00AA655E" w:rsidRDefault="00AA655E">
      <w:pPr>
        <w:spacing w:after="0" w:line="240" w:lineRule="auto"/>
      </w:pPr>
      <w:r>
        <w:separator/>
      </w:r>
    </w:p>
  </w:footnote>
  <w:footnote w:type="continuationSeparator" w:id="0">
    <w:p w14:paraId="12936D17" w14:textId="77777777" w:rsidR="00AA655E" w:rsidRDefault="00AA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color w:val="0A0A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  <w:color w:val="0A0A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  <w:color w:val="0A0A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  <w:color w:val="0A0A0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trike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trike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6972E69"/>
    <w:multiLevelType w:val="hybridMultilevel"/>
    <w:tmpl w:val="71648A9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E05061"/>
    <w:multiLevelType w:val="hybridMultilevel"/>
    <w:tmpl w:val="AF946F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472F5"/>
    <w:multiLevelType w:val="hybridMultilevel"/>
    <w:tmpl w:val="FC2243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B16BE"/>
    <w:multiLevelType w:val="hybridMultilevel"/>
    <w:tmpl w:val="40FA3D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16077"/>
    <w:multiLevelType w:val="hybridMultilevel"/>
    <w:tmpl w:val="E50208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F"/>
    <w:rsid w:val="00010A2E"/>
    <w:rsid w:val="000447F6"/>
    <w:rsid w:val="00065531"/>
    <w:rsid w:val="000B43D8"/>
    <w:rsid w:val="000B5A10"/>
    <w:rsid w:val="001255FD"/>
    <w:rsid w:val="00140B05"/>
    <w:rsid w:val="00160F41"/>
    <w:rsid w:val="001642C9"/>
    <w:rsid w:val="001A682E"/>
    <w:rsid w:val="001F42B3"/>
    <w:rsid w:val="00216503"/>
    <w:rsid w:val="00227941"/>
    <w:rsid w:val="0024586E"/>
    <w:rsid w:val="0026357B"/>
    <w:rsid w:val="00282C54"/>
    <w:rsid w:val="00290A78"/>
    <w:rsid w:val="002D2C7F"/>
    <w:rsid w:val="002E1D80"/>
    <w:rsid w:val="003258AF"/>
    <w:rsid w:val="003D27A4"/>
    <w:rsid w:val="003F1F4E"/>
    <w:rsid w:val="003F60AF"/>
    <w:rsid w:val="00487ECD"/>
    <w:rsid w:val="004A0152"/>
    <w:rsid w:val="004A6673"/>
    <w:rsid w:val="004B02B1"/>
    <w:rsid w:val="004B4D22"/>
    <w:rsid w:val="005145F8"/>
    <w:rsid w:val="00550F03"/>
    <w:rsid w:val="005527F2"/>
    <w:rsid w:val="0057100B"/>
    <w:rsid w:val="005A152A"/>
    <w:rsid w:val="005E0CA1"/>
    <w:rsid w:val="00603158"/>
    <w:rsid w:val="0062105D"/>
    <w:rsid w:val="006316DF"/>
    <w:rsid w:val="00642099"/>
    <w:rsid w:val="006B5E5C"/>
    <w:rsid w:val="006E69D6"/>
    <w:rsid w:val="006F70D0"/>
    <w:rsid w:val="007061AA"/>
    <w:rsid w:val="00733621"/>
    <w:rsid w:val="00734073"/>
    <w:rsid w:val="00751807"/>
    <w:rsid w:val="007A06FA"/>
    <w:rsid w:val="007A2748"/>
    <w:rsid w:val="007B08D4"/>
    <w:rsid w:val="007C485E"/>
    <w:rsid w:val="007D664C"/>
    <w:rsid w:val="007F0531"/>
    <w:rsid w:val="007F4125"/>
    <w:rsid w:val="0084743C"/>
    <w:rsid w:val="00861885"/>
    <w:rsid w:val="008744FD"/>
    <w:rsid w:val="008B685F"/>
    <w:rsid w:val="008E2111"/>
    <w:rsid w:val="00906E11"/>
    <w:rsid w:val="009507D0"/>
    <w:rsid w:val="009F45FC"/>
    <w:rsid w:val="009F7849"/>
    <w:rsid w:val="00A053C1"/>
    <w:rsid w:val="00A11B3B"/>
    <w:rsid w:val="00A30E6D"/>
    <w:rsid w:val="00A56BC3"/>
    <w:rsid w:val="00A57F95"/>
    <w:rsid w:val="00AA655E"/>
    <w:rsid w:val="00AB2718"/>
    <w:rsid w:val="00AF4228"/>
    <w:rsid w:val="00B2586C"/>
    <w:rsid w:val="00B61F7E"/>
    <w:rsid w:val="00B764AE"/>
    <w:rsid w:val="00B97B7E"/>
    <w:rsid w:val="00BD6AC0"/>
    <w:rsid w:val="00BE794B"/>
    <w:rsid w:val="00BE7BF1"/>
    <w:rsid w:val="00C020E2"/>
    <w:rsid w:val="00C12791"/>
    <w:rsid w:val="00C14F79"/>
    <w:rsid w:val="00C43E20"/>
    <w:rsid w:val="00C44047"/>
    <w:rsid w:val="00C718FD"/>
    <w:rsid w:val="00C734CC"/>
    <w:rsid w:val="00CA0BA8"/>
    <w:rsid w:val="00CA1849"/>
    <w:rsid w:val="00CB3B38"/>
    <w:rsid w:val="00CC3830"/>
    <w:rsid w:val="00CF0190"/>
    <w:rsid w:val="00CF58AC"/>
    <w:rsid w:val="00D105E5"/>
    <w:rsid w:val="00D14D8F"/>
    <w:rsid w:val="00D16D0F"/>
    <w:rsid w:val="00D16E33"/>
    <w:rsid w:val="00D26B83"/>
    <w:rsid w:val="00D54917"/>
    <w:rsid w:val="00D61935"/>
    <w:rsid w:val="00D66369"/>
    <w:rsid w:val="00D97A7F"/>
    <w:rsid w:val="00E057BF"/>
    <w:rsid w:val="00E0668B"/>
    <w:rsid w:val="00E11A00"/>
    <w:rsid w:val="00E34DA3"/>
    <w:rsid w:val="00E51E85"/>
    <w:rsid w:val="00E67829"/>
    <w:rsid w:val="00E71BBE"/>
    <w:rsid w:val="00E81A4F"/>
    <w:rsid w:val="00E82BF1"/>
    <w:rsid w:val="00EA73C7"/>
    <w:rsid w:val="00F03310"/>
    <w:rsid w:val="00F41C62"/>
    <w:rsid w:val="00F47129"/>
    <w:rsid w:val="00F63AC5"/>
    <w:rsid w:val="00F746A7"/>
    <w:rsid w:val="00F778EB"/>
    <w:rsid w:val="00F85C22"/>
    <w:rsid w:val="00FA56A7"/>
    <w:rsid w:val="00FA62EF"/>
    <w:rsid w:val="00FB53F1"/>
    <w:rsid w:val="00FB797F"/>
    <w:rsid w:val="00FC5997"/>
    <w:rsid w:val="00FC7E2D"/>
    <w:rsid w:val="00FD1A69"/>
    <w:rsid w:val="00FE0459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BC17C8"/>
  <w15:chartTrackingRefBased/>
  <w15:docId w15:val="{D6671267-4B89-410B-9D8A-B4BEF6B6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0A0A0A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trike/>
      <w:color w:val="00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styleId="Forte">
    <w:name w:val="Strong"/>
    <w:qFormat/>
    <w:rPr>
      <w:b/>
      <w:bCs/>
    </w:rPr>
  </w:style>
  <w:style w:type="character" w:customStyle="1" w:styleId="MenoPendente2">
    <w:name w:val="Menção Pendente2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uiPriority w:val="99"/>
    <w:semiHidden/>
    <w:unhideWhenUsed/>
    <w:rsid w:val="00BE7BF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A56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FA56A7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FA56A7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0655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Issao Shinye</dc:creator>
  <cp:keywords/>
  <cp:lastModifiedBy>Rafael Balseiro Zin</cp:lastModifiedBy>
  <cp:revision>3</cp:revision>
  <cp:lastPrinted>2020-08-17T16:29:00Z</cp:lastPrinted>
  <dcterms:created xsi:type="dcterms:W3CDTF">2020-08-17T16:34:00Z</dcterms:created>
  <dcterms:modified xsi:type="dcterms:W3CDTF">2020-08-17T16:36:00Z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