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0821"/>
      </w:tblGrid>
      <w:tr w:rsidR="00091166">
        <w:trPr>
          <w:trHeight w:val="100"/>
        </w:trPr>
        <w:tc>
          <w:tcPr>
            <w:tcW w:w="25" w:type="dxa"/>
          </w:tcPr>
          <w:p w:rsidR="00091166" w:rsidRDefault="00091166" w:rsidP="000E7C0E">
            <w:pPr>
              <w:pStyle w:val="Subttulo"/>
            </w:pPr>
          </w:p>
        </w:tc>
        <w:tc>
          <w:tcPr>
            <w:tcW w:w="10821" w:type="dxa"/>
          </w:tcPr>
          <w:p w:rsidR="00091166" w:rsidRDefault="00091166">
            <w:pPr>
              <w:pStyle w:val="EmptyCellLayoutStyle"/>
              <w:spacing w:after="0" w:line="240" w:lineRule="auto"/>
            </w:pPr>
          </w:p>
        </w:tc>
      </w:tr>
      <w:tr w:rsidR="00091166">
        <w:tc>
          <w:tcPr>
            <w:tcW w:w="25" w:type="dxa"/>
          </w:tcPr>
          <w:p w:rsidR="00091166" w:rsidRDefault="00091166">
            <w:pPr>
              <w:pStyle w:val="EmptyCellLayoutStyle"/>
              <w:spacing w:after="0" w:line="240" w:lineRule="auto"/>
            </w:pPr>
          </w:p>
        </w:tc>
        <w:tc>
          <w:tcPr>
            <w:tcW w:w="108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93"/>
              <w:gridCol w:w="4394"/>
              <w:gridCol w:w="1416"/>
            </w:tblGrid>
            <w:tr w:rsidR="00091166" w:rsidTr="000E7C0E">
              <w:trPr>
                <w:trHeight w:val="262"/>
              </w:trPr>
              <w:tc>
                <w:tcPr>
                  <w:tcW w:w="4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Unidade de Guarda</w:t>
                  </w:r>
                </w:p>
              </w:tc>
              <w:tc>
                <w:tcPr>
                  <w:tcW w:w="4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Pendência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Quantidade</w:t>
                  </w:r>
                </w:p>
                <w:p w:rsidR="00091166" w:rsidRDefault="00091166">
                  <w:pPr>
                    <w:spacing w:after="0" w:line="240" w:lineRule="auto"/>
                  </w:pPr>
                </w:p>
              </w:tc>
            </w:tr>
            <w:tr w:rsidR="00091166" w:rsidTr="000E7C0E">
              <w:trPr>
                <w:trHeight w:val="277"/>
              </w:trPr>
              <w:tc>
                <w:tcPr>
                  <w:tcW w:w="4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ADAIL LUIZ MILLER DOUTOR                                    </w:t>
                  </w:r>
                </w:p>
              </w:tc>
              <w:tc>
                <w:tcPr>
                  <w:tcW w:w="4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91166" w:rsidTr="000E7C0E">
              <w:trPr>
                <w:trHeight w:val="277"/>
              </w:trPr>
              <w:tc>
                <w:tcPr>
                  <w:tcW w:w="4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ANTONIO CAPUTO                                              </w:t>
                  </w:r>
                </w:p>
              </w:tc>
              <w:tc>
                <w:tcPr>
                  <w:tcW w:w="4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</w:tr>
            <w:tr w:rsidR="00091166" w:rsidTr="000E7C0E">
              <w:trPr>
                <w:trHeight w:val="277"/>
              </w:trPr>
              <w:tc>
                <w:tcPr>
                  <w:tcW w:w="4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BAETA NEVES DOUTOR                                          </w:t>
                  </w:r>
                </w:p>
              </w:tc>
              <w:tc>
                <w:tcPr>
                  <w:tcW w:w="4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91166" w:rsidTr="000E7C0E">
              <w:trPr>
                <w:trHeight w:val="277"/>
              </w:trPr>
              <w:tc>
                <w:tcPr>
                  <w:tcW w:w="4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BONIFACIO DE CARVALHO CORONEL                               </w:t>
                  </w:r>
                </w:p>
              </w:tc>
              <w:tc>
                <w:tcPr>
                  <w:tcW w:w="4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91166" w:rsidTr="000E7C0E">
              <w:trPr>
                <w:trHeight w:val="277"/>
              </w:trPr>
              <w:tc>
                <w:tcPr>
                  <w:tcW w:w="4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CLARICE DE MAGALHAES CASTRO PROFESSORA                      </w:t>
                  </w:r>
                </w:p>
              </w:tc>
              <w:tc>
                <w:tcPr>
                  <w:tcW w:w="4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91166" w:rsidTr="000E7C0E">
              <w:trPr>
                <w:trHeight w:val="277"/>
              </w:trPr>
              <w:tc>
                <w:tcPr>
                  <w:tcW w:w="4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FRANCISCO CRISTIANO LIMA DE FREITAS                         </w:t>
                  </w:r>
                </w:p>
              </w:tc>
              <w:tc>
                <w:tcPr>
                  <w:tcW w:w="4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</w:tr>
            <w:tr w:rsidR="00091166" w:rsidTr="000E7C0E">
              <w:trPr>
                <w:trHeight w:val="277"/>
              </w:trPr>
              <w:tc>
                <w:tcPr>
                  <w:tcW w:w="4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JEAN PIAGET                                                 </w:t>
                  </w:r>
                </w:p>
              </w:tc>
              <w:tc>
                <w:tcPr>
                  <w:tcW w:w="4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91166" w:rsidTr="000E7C0E">
              <w:trPr>
                <w:trHeight w:val="277"/>
              </w:trPr>
              <w:tc>
                <w:tcPr>
                  <w:tcW w:w="4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JOAO BATISTA BERNARDES PROFESSOR                            </w:t>
                  </w:r>
                </w:p>
              </w:tc>
              <w:tc>
                <w:tcPr>
                  <w:tcW w:w="4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91166" w:rsidTr="000E7C0E">
              <w:trPr>
                <w:trHeight w:val="277"/>
              </w:trPr>
              <w:tc>
                <w:tcPr>
                  <w:tcW w:w="4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JORGE RAHME PROFESSOR                                       </w:t>
                  </w:r>
                </w:p>
              </w:tc>
              <w:tc>
                <w:tcPr>
                  <w:tcW w:w="4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</w:tr>
            <w:tr w:rsidR="00091166" w:rsidTr="000E7C0E">
              <w:trPr>
                <w:trHeight w:val="277"/>
              </w:trPr>
              <w:tc>
                <w:tcPr>
                  <w:tcW w:w="4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LAUDO FERREIRA DE CAMARGO MINISTRO                          </w:t>
                  </w:r>
                </w:p>
              </w:tc>
              <w:tc>
                <w:tcPr>
                  <w:tcW w:w="4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</w:tr>
            <w:tr w:rsidR="00091166" w:rsidTr="000E7C0E">
              <w:trPr>
                <w:trHeight w:val="277"/>
              </w:trPr>
              <w:tc>
                <w:tcPr>
                  <w:tcW w:w="4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LUIZA COLLACO QUEIROZ FONSECA PROFESSORA                    </w:t>
                  </w:r>
                </w:p>
              </w:tc>
              <w:tc>
                <w:tcPr>
                  <w:tcW w:w="4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</w:tr>
            <w:tr w:rsidR="00091166" w:rsidTr="000E7C0E">
              <w:trPr>
                <w:trHeight w:val="277"/>
              </w:trPr>
              <w:tc>
                <w:tcPr>
                  <w:tcW w:w="4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PIRES PROFESSORA                                      </w:t>
                  </w:r>
                </w:p>
              </w:tc>
              <w:tc>
                <w:tcPr>
                  <w:tcW w:w="4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</w:tr>
            <w:tr w:rsidR="00091166" w:rsidTr="000E7C0E">
              <w:trPr>
                <w:trHeight w:val="277"/>
              </w:trPr>
              <w:tc>
                <w:tcPr>
                  <w:tcW w:w="4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MARISTELA VIEIRA PROFESSORA                                 </w:t>
                  </w:r>
                </w:p>
              </w:tc>
              <w:tc>
                <w:tcPr>
                  <w:tcW w:w="4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91166" w:rsidTr="000E7C0E">
              <w:trPr>
                <w:trHeight w:val="277"/>
              </w:trPr>
              <w:tc>
                <w:tcPr>
                  <w:tcW w:w="4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MIZUHO ABUNDANCIA                                           </w:t>
                  </w:r>
                </w:p>
              </w:tc>
              <w:tc>
                <w:tcPr>
                  <w:tcW w:w="4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91166" w:rsidTr="000E7C0E">
              <w:trPr>
                <w:trHeight w:val="277"/>
              </w:trPr>
              <w:tc>
                <w:tcPr>
                  <w:tcW w:w="4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OMAR DAIBERT REVERENDO                                      </w:t>
                  </w:r>
                </w:p>
              </w:tc>
              <w:tc>
                <w:tcPr>
                  <w:tcW w:w="4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91166" w:rsidTr="000E7C0E">
              <w:trPr>
                <w:trHeight w:val="277"/>
              </w:trPr>
              <w:tc>
                <w:tcPr>
                  <w:tcW w:w="4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PEDRA DE CARVALHO PROFESSORA                                </w:t>
                  </w:r>
                </w:p>
              </w:tc>
              <w:tc>
                <w:tcPr>
                  <w:tcW w:w="4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91166" w:rsidTr="000E7C0E">
              <w:trPr>
                <w:trHeight w:val="277"/>
              </w:trPr>
              <w:tc>
                <w:tcPr>
                  <w:tcW w:w="4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RUDGE RAMOS                                                 </w:t>
                  </w:r>
                </w:p>
              </w:tc>
              <w:tc>
                <w:tcPr>
                  <w:tcW w:w="4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91166" w:rsidTr="000E7C0E">
              <w:trPr>
                <w:trHeight w:val="277"/>
              </w:trPr>
              <w:tc>
                <w:tcPr>
                  <w:tcW w:w="4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 xml:space="preserve">SAO PEDRO                                                   </w:t>
                  </w:r>
                </w:p>
              </w:tc>
              <w:tc>
                <w:tcPr>
                  <w:tcW w:w="4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91166" w:rsidTr="000E7C0E">
              <w:trPr>
                <w:trHeight w:val="277"/>
              </w:trPr>
              <w:tc>
                <w:tcPr>
                  <w:tcW w:w="4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TEREZA DELTA                                                </w:t>
                  </w:r>
                </w:p>
              </w:tc>
              <w:tc>
                <w:tcPr>
                  <w:tcW w:w="4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91166" w:rsidTr="000E7C0E">
              <w:trPr>
                <w:trHeight w:val="277"/>
              </w:trPr>
              <w:tc>
                <w:tcPr>
                  <w:tcW w:w="4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TITO LIMA                                                   </w:t>
                  </w:r>
                </w:p>
              </w:tc>
              <w:tc>
                <w:tcPr>
                  <w:tcW w:w="4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</w:tr>
            <w:tr w:rsidR="00091166" w:rsidTr="000E7C0E">
              <w:trPr>
                <w:trHeight w:val="277"/>
              </w:trPr>
              <w:tc>
                <w:tcPr>
                  <w:tcW w:w="4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VLADIMIR HERZOG JORNALISTA                                  </w:t>
                  </w:r>
                </w:p>
              </w:tc>
              <w:tc>
                <w:tcPr>
                  <w:tcW w:w="4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91166" w:rsidTr="000E7C0E">
              <w:trPr>
                <w:trHeight w:val="277"/>
              </w:trPr>
              <w:tc>
                <w:tcPr>
                  <w:tcW w:w="4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WALKER DA COSTA BARBOSA PROFESSOR                           </w:t>
                  </w:r>
                </w:p>
              </w:tc>
              <w:tc>
                <w:tcPr>
                  <w:tcW w:w="4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166" w:rsidRDefault="00A468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</w:tbl>
          <w:p w:rsidR="00091166" w:rsidRDefault="00091166">
            <w:pPr>
              <w:spacing w:after="0" w:line="240" w:lineRule="auto"/>
            </w:pPr>
          </w:p>
        </w:tc>
      </w:tr>
      <w:tr w:rsidR="00091166">
        <w:trPr>
          <w:trHeight w:val="119"/>
        </w:trPr>
        <w:tc>
          <w:tcPr>
            <w:tcW w:w="25" w:type="dxa"/>
          </w:tcPr>
          <w:p w:rsidR="00091166" w:rsidRDefault="00091166">
            <w:pPr>
              <w:pStyle w:val="EmptyCellLayoutStyle"/>
              <w:spacing w:after="0" w:line="240" w:lineRule="auto"/>
            </w:pPr>
          </w:p>
        </w:tc>
        <w:tc>
          <w:tcPr>
            <w:tcW w:w="10821" w:type="dxa"/>
          </w:tcPr>
          <w:p w:rsidR="00091166" w:rsidRDefault="00091166">
            <w:pPr>
              <w:pStyle w:val="EmptyCellLayoutStyle"/>
              <w:spacing w:after="0" w:line="240" w:lineRule="auto"/>
            </w:pPr>
          </w:p>
        </w:tc>
      </w:tr>
    </w:tbl>
    <w:p w:rsidR="00091166" w:rsidRDefault="00091166">
      <w:pPr>
        <w:spacing w:after="0" w:line="240" w:lineRule="auto"/>
      </w:pPr>
    </w:p>
    <w:sectPr w:rsidR="00091166">
      <w:headerReference w:type="default" r:id="rId7"/>
      <w:footerReference w:type="default" r:id="rId8"/>
      <w:pgSz w:w="13114" w:h="16837"/>
      <w:pgMar w:top="566" w:right="1133" w:bottom="566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10" w:rsidRDefault="00DD0610">
      <w:pPr>
        <w:spacing w:after="0" w:line="240" w:lineRule="auto"/>
      </w:pPr>
      <w:r>
        <w:separator/>
      </w:r>
    </w:p>
  </w:endnote>
  <w:endnote w:type="continuationSeparator" w:id="0">
    <w:p w:rsidR="00DD0610" w:rsidRDefault="00DD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"/>
      <w:gridCol w:w="9404"/>
      <w:gridCol w:w="1417"/>
    </w:tblGrid>
    <w:tr w:rsidR="00091166">
      <w:tc>
        <w:tcPr>
          <w:tcW w:w="25" w:type="dxa"/>
        </w:tcPr>
        <w:p w:rsidR="00091166" w:rsidRDefault="00091166">
          <w:pPr>
            <w:pStyle w:val="EmptyCellLayoutStyle"/>
            <w:spacing w:after="0" w:line="240" w:lineRule="auto"/>
          </w:pPr>
        </w:p>
      </w:tc>
      <w:tc>
        <w:tcPr>
          <w:tcW w:w="9404" w:type="dxa"/>
        </w:tcPr>
        <w:p w:rsidR="00091166" w:rsidRDefault="0009116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91166" w:rsidRDefault="00091166">
          <w:pPr>
            <w:pStyle w:val="EmptyCellLayoutStyle"/>
            <w:spacing w:after="0" w:line="240" w:lineRule="auto"/>
          </w:pPr>
        </w:p>
      </w:tc>
    </w:tr>
    <w:tr w:rsidR="00091166">
      <w:tc>
        <w:tcPr>
          <w:tcW w:w="25" w:type="dxa"/>
        </w:tcPr>
        <w:p w:rsidR="00091166" w:rsidRDefault="00091166">
          <w:pPr>
            <w:pStyle w:val="EmptyCellLayoutStyle"/>
            <w:spacing w:after="0" w:line="240" w:lineRule="auto"/>
          </w:pPr>
        </w:p>
      </w:tc>
      <w:tc>
        <w:tcPr>
          <w:tcW w:w="9404" w:type="dxa"/>
          <w:tcBorders>
            <w:top w:val="single" w:sz="7" w:space="0" w:color="000000"/>
          </w:tcBorders>
        </w:tcPr>
        <w:p w:rsidR="00091166" w:rsidRDefault="00091166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:rsidR="00091166" w:rsidRDefault="00091166">
          <w:pPr>
            <w:pStyle w:val="EmptyCellLayoutStyle"/>
            <w:spacing w:after="0" w:line="240" w:lineRule="auto"/>
          </w:pPr>
        </w:p>
      </w:tc>
    </w:tr>
    <w:tr w:rsidR="00091166">
      <w:tc>
        <w:tcPr>
          <w:tcW w:w="25" w:type="dxa"/>
        </w:tcPr>
        <w:p w:rsidR="00091166" w:rsidRDefault="00091166">
          <w:pPr>
            <w:pStyle w:val="EmptyCellLayoutStyle"/>
            <w:spacing w:after="0" w:line="240" w:lineRule="auto"/>
          </w:pPr>
        </w:p>
      </w:tc>
      <w:tc>
        <w:tcPr>
          <w:tcW w:w="9404" w:type="dxa"/>
        </w:tcPr>
        <w:p w:rsidR="00091166" w:rsidRDefault="0009116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091166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91166" w:rsidRDefault="00A4684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0E7C0E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091166" w:rsidRDefault="00091166">
          <w:pPr>
            <w:spacing w:after="0" w:line="240" w:lineRule="auto"/>
          </w:pPr>
        </w:p>
      </w:tc>
    </w:tr>
    <w:tr w:rsidR="00091166">
      <w:tc>
        <w:tcPr>
          <w:tcW w:w="25" w:type="dxa"/>
        </w:tcPr>
        <w:p w:rsidR="00091166" w:rsidRDefault="00091166">
          <w:pPr>
            <w:pStyle w:val="EmptyCellLayoutStyle"/>
            <w:spacing w:after="0" w:line="240" w:lineRule="auto"/>
          </w:pPr>
        </w:p>
      </w:tc>
      <w:tc>
        <w:tcPr>
          <w:tcW w:w="9404" w:type="dxa"/>
        </w:tcPr>
        <w:p w:rsidR="00091166" w:rsidRDefault="0009116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91166" w:rsidRDefault="0009116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10" w:rsidRDefault="00DD0610">
      <w:pPr>
        <w:spacing w:after="0" w:line="240" w:lineRule="auto"/>
      </w:pPr>
      <w:r>
        <w:separator/>
      </w:r>
    </w:p>
  </w:footnote>
  <w:footnote w:type="continuationSeparator" w:id="0">
    <w:p w:rsidR="00DD0610" w:rsidRDefault="00DD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65"/>
      <w:gridCol w:w="99"/>
      <w:gridCol w:w="9382"/>
    </w:tblGrid>
    <w:tr w:rsidR="00091166">
      <w:tc>
        <w:tcPr>
          <w:tcW w:w="136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91166" w:rsidRDefault="00A4684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15270" cy="95249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270" cy="952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" w:type="dxa"/>
        </w:tcPr>
        <w:p w:rsidR="00091166" w:rsidRDefault="00091166">
          <w:pPr>
            <w:pStyle w:val="EmptyCellLayoutStyle"/>
            <w:spacing w:after="0" w:line="240" w:lineRule="auto"/>
          </w:pPr>
        </w:p>
      </w:tc>
      <w:tc>
        <w:tcPr>
          <w:tcW w:w="9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382"/>
          </w:tblGrid>
          <w:tr w:rsidR="00091166">
            <w:trPr>
              <w:trHeight w:val="657"/>
            </w:trPr>
            <w:tc>
              <w:tcPr>
                <w:tcW w:w="938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91166" w:rsidRDefault="00A4684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GOVERNO DO ESTADO DE SÃO PAULO</w:t>
                </w:r>
              </w:p>
              <w:p w:rsidR="00091166" w:rsidRDefault="00A4684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SECRETARIA DE ESTADO DA EDUCAÇÃO</w:t>
                </w:r>
              </w:p>
            </w:tc>
          </w:tr>
        </w:tbl>
        <w:p w:rsidR="00091166" w:rsidRDefault="00091166">
          <w:pPr>
            <w:spacing w:after="0" w:line="240" w:lineRule="auto"/>
          </w:pPr>
        </w:p>
      </w:tc>
    </w:tr>
    <w:tr w:rsidR="00091166">
      <w:tc>
        <w:tcPr>
          <w:tcW w:w="1365" w:type="dxa"/>
          <w:vMerge/>
        </w:tcPr>
        <w:p w:rsidR="00091166" w:rsidRDefault="00091166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091166" w:rsidRDefault="00091166">
          <w:pPr>
            <w:pStyle w:val="EmptyCellLayoutStyle"/>
            <w:spacing w:after="0" w:line="240" w:lineRule="auto"/>
          </w:pPr>
        </w:p>
      </w:tc>
      <w:tc>
        <w:tcPr>
          <w:tcW w:w="9382" w:type="dxa"/>
        </w:tcPr>
        <w:p w:rsidR="00091166" w:rsidRDefault="00091166">
          <w:pPr>
            <w:pStyle w:val="EmptyCellLayoutStyle"/>
            <w:spacing w:after="0" w:line="240" w:lineRule="auto"/>
          </w:pPr>
        </w:p>
      </w:tc>
    </w:tr>
    <w:tr w:rsidR="00091166">
      <w:tc>
        <w:tcPr>
          <w:tcW w:w="1365" w:type="dxa"/>
          <w:vMerge/>
        </w:tcPr>
        <w:p w:rsidR="00091166" w:rsidRDefault="00091166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091166" w:rsidRDefault="00091166">
          <w:pPr>
            <w:pStyle w:val="EmptyCellLayoutStyle"/>
            <w:spacing w:after="0" w:line="240" w:lineRule="auto"/>
          </w:pPr>
        </w:p>
      </w:tc>
      <w:tc>
        <w:tcPr>
          <w:tcW w:w="9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382"/>
          </w:tblGrid>
          <w:tr w:rsidR="00091166">
            <w:trPr>
              <w:trHeight w:val="252"/>
            </w:trPr>
            <w:tc>
              <w:tcPr>
                <w:tcW w:w="938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91166" w:rsidRDefault="00A4684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6"/>
                  </w:rPr>
                  <w:t>PENDÊNCIAS DO PAINEL DE SOLICITAÇÕES</w:t>
                </w:r>
              </w:p>
            </w:tc>
          </w:tr>
        </w:tbl>
        <w:p w:rsidR="00091166" w:rsidRDefault="00091166">
          <w:pPr>
            <w:spacing w:after="0" w:line="240" w:lineRule="auto"/>
          </w:pPr>
        </w:p>
      </w:tc>
    </w:tr>
    <w:tr w:rsidR="00091166">
      <w:tc>
        <w:tcPr>
          <w:tcW w:w="1365" w:type="dxa"/>
          <w:vMerge/>
        </w:tcPr>
        <w:p w:rsidR="00091166" w:rsidRDefault="00091166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091166" w:rsidRDefault="00091166">
          <w:pPr>
            <w:pStyle w:val="EmptyCellLayoutStyle"/>
            <w:spacing w:after="0" w:line="240" w:lineRule="auto"/>
          </w:pPr>
        </w:p>
      </w:tc>
      <w:tc>
        <w:tcPr>
          <w:tcW w:w="9382" w:type="dxa"/>
        </w:tcPr>
        <w:p w:rsidR="00091166" w:rsidRDefault="0009116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66"/>
    <w:rsid w:val="00091166"/>
    <w:rsid w:val="000E7C0E"/>
    <w:rsid w:val="00790F65"/>
    <w:rsid w:val="00A4684A"/>
    <w:rsid w:val="00DD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19EB1-4103-434F-8322-3DC01333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ubttulo">
    <w:name w:val="Subtitle"/>
    <w:basedOn w:val="Normal"/>
    <w:next w:val="Normal"/>
    <w:link w:val="SubttuloChar"/>
    <w:uiPriority w:val="11"/>
    <w:qFormat/>
    <w:rsid w:val="000E7C0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E7C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RP_PendenciasPainelSolicitacoes</vt:lpstr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RP_PendenciasPainelSolicitacoes</dc:title>
  <dc:creator>Usuario</dc:creator>
  <dc:description/>
  <cp:lastModifiedBy>Usuario</cp:lastModifiedBy>
  <cp:revision>3</cp:revision>
  <dcterms:created xsi:type="dcterms:W3CDTF">2020-06-01T12:51:00Z</dcterms:created>
  <dcterms:modified xsi:type="dcterms:W3CDTF">2020-06-01T12:53:00Z</dcterms:modified>
</cp:coreProperties>
</file>