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821"/>
      </w:tblGrid>
      <w:tr w:rsidR="00FC20CF">
        <w:trPr>
          <w:trHeight w:val="100"/>
        </w:trPr>
        <w:tc>
          <w:tcPr>
            <w:tcW w:w="25" w:type="dxa"/>
          </w:tcPr>
          <w:p w:rsidR="00FC20CF" w:rsidRDefault="00FC20C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821" w:type="dxa"/>
          </w:tcPr>
          <w:p w:rsidR="00FC20CF" w:rsidRDefault="00FC20CF">
            <w:pPr>
              <w:pStyle w:val="EmptyCellLayoutStyle"/>
              <w:spacing w:after="0" w:line="240" w:lineRule="auto"/>
            </w:pPr>
          </w:p>
        </w:tc>
      </w:tr>
      <w:tr w:rsidR="00FC20CF">
        <w:tc>
          <w:tcPr>
            <w:tcW w:w="25" w:type="dxa"/>
          </w:tcPr>
          <w:p w:rsidR="00FC20CF" w:rsidRDefault="00FC20CF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3"/>
              <w:gridCol w:w="4394"/>
              <w:gridCol w:w="1416"/>
            </w:tblGrid>
            <w:tr w:rsidR="00FC20CF">
              <w:trPr>
                <w:trHeight w:val="262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Pendência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  <w:p w:rsidR="00FC20CF" w:rsidRDefault="00FC20CF">
                  <w:pPr>
                    <w:spacing w:after="0" w:line="240" w:lineRule="auto"/>
                  </w:pP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20 DE AGOSTO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ADAIL LUIZ MILLER DOUTOR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ALEXANDRE GRIGOLLI PADRE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ALFREDO BURKART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AMADEU OLIVERIO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</w:t>
                  </w:r>
                  <w:r>
                    <w:rPr>
                      <w:rFonts w:ascii="Arial" w:eastAsia="Arial" w:hAnsi="Arial"/>
                      <w:color w:val="000000"/>
                    </w:rPr>
                    <w:t>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ANESIA LOUREIRO GAMA PROFESSORA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CAPUTO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NASCIMENTO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AYRTON SENNA DA SILVA                                        (Escola)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BONIFACIO DE CARVALHO CORONEL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BRAZILIA TONDI DE LIMA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CARLOS PEZZOLO PROFESSOR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CELIO LUIZ NEGRINI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CLARICE DE MAGALHAES CASTRO PROFESSORA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CLOVIS DE LUCCA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CYNIRA PIRES DOS SANTOS PROFESSORA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DOMINGOS PEIXOTO DA SILVA PROFESSOR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EDGAR ALVES DA CUNHA PROFESSOR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EUCLYDES DESLANDES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FAUSTINA PINHEIRO SILVA PROFESSORA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FAUSTO CARDOSO FIGUEIRA DE MELLO DOUTOR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</w:t>
                  </w:r>
                  <w:r>
                    <w:rPr>
                      <w:rFonts w:ascii="Arial" w:eastAsia="Arial" w:hAnsi="Arial"/>
                      <w:color w:val="000000"/>
                    </w:rPr>
                    <w:t>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EMYGDIO PEREIRA NETO DOUTOR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PRESTES MAIA ENGENHEIRO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IDALINA MACEDO COSTA SODRE DONA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ISMAEL DA SILVA JUNIOR PROFESSOR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JACOB CASSEB PROFESSOR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 PIAGET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JOANA MOTTA PROFESSORA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87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BATISTA BERNARDES PROFESSOR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FIRMINO CORREIA DE ARAUJO DOUTOR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JOAO RAMALHO                                                 (Escola)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JOAQUIM MOREIRA BERNARDES PROFESSOR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JORGE RAHME PROFESSOR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FORNARI DOUTOR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JOSE GONCALVES DE ANDRADE FIGUEIRA DOUTOR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JORGE DO AMARAL PROFESSOR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JULIETA VIANNA SIMOES DE SANT ANNA PROFESSORA         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LAUDO FERREIRA DE CAMARGO MINISTRO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LAURA LOPES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LAURO GOMES DE ALMEIDA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LUIS DOS SANTOS METALURGICO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LUIZA COLLACO QUEIROZ FONSECA PROFESSORA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MARCO ANTONIO PRUDENTE DE TOLEDO PROFESSOR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AUXILIADORA MARQUES PROFESSORA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CRISTINA SCHMIDT MIRANDA PROFESSORA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DA CONCEICAO MOURA BRANCO PROFESSORA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IRACEMA MUNHOZ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</w:t>
                  </w:r>
                  <w:r>
                    <w:rPr>
                      <w:rFonts w:ascii="Arial" w:eastAsia="Arial" w:hAnsi="Arial"/>
                      <w:color w:val="000000"/>
                    </w:rPr>
                    <w:t>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LUIZA FERRARI CICERO PROFESSORA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OSORIO TEIXEIRA PROFESSORA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PIRES PROFESSORA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REGINA DEMARCHI FANANI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TRUJILO TORLONI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MARIO FRANCISCON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MARISTELA VIEIRA PROFESSORA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MATHIAS OCTAVIO ROXO NOBRE DOUTOR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</w:t>
                  </w:r>
                  <w:r>
                    <w:rPr>
                      <w:rFonts w:ascii="Arial" w:eastAsia="Arial" w:hAnsi="Arial"/>
                      <w:color w:val="000000"/>
                    </w:rPr>
                    <w:t>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MAURICIO ANTUNES FERRAZ PROFESSOR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MIZUHO ABUNDANCIA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NAIL FRANCO DE MELLO BONI PROFESSORA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NELSON MONTEIRO PALMA PROFESSOR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NEUSA FIGUEIREDO MARCAL PROFESSORA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DAIBERT REVERENDO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DONATO BASSANI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PALMIRA GRASSIOTTO FERREIRA DA SILVA PROF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</w:t>
                  </w:r>
                  <w:r>
                    <w:rPr>
                      <w:rFonts w:ascii="Arial" w:eastAsia="Arial" w:hAnsi="Arial"/>
                      <w:color w:val="000000"/>
                    </w:rPr>
                    <w:t>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PEDRA DE CARVALHO PROFESSORA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ROBERT KENNEDY SENADOR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RUDGE RAMOS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SANTA DALMOLIN DEMARCHI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SANTA OLIMPIA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SAO BERNARDO DO CAMPO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SAO PEDRO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SERGIO VIEIRA DE MELLO DIPLOMATA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TEREZA DELTA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VILMA APPARECIDA ANSELMO SILVEIRA PROFESSORA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VLADIMIR HERZOG JORNALISTA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WALLACE COCKRANE SIMONSEN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YOLANDA ASCENCIO PROFESSORA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YOLANDA NORONHA DO NASCIMENTO PROFESSORA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FC20C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YVONE FRUTUOSO PRODOSSIMO PROFESSORA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20CF" w:rsidRDefault="005B6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</w:tbl>
          <w:p w:rsidR="00FC20CF" w:rsidRDefault="00FC20CF">
            <w:pPr>
              <w:spacing w:after="0" w:line="240" w:lineRule="auto"/>
            </w:pPr>
          </w:p>
        </w:tc>
      </w:tr>
      <w:tr w:rsidR="00FC20CF">
        <w:trPr>
          <w:trHeight w:val="119"/>
        </w:trPr>
        <w:tc>
          <w:tcPr>
            <w:tcW w:w="25" w:type="dxa"/>
          </w:tcPr>
          <w:p w:rsidR="00FC20CF" w:rsidRDefault="00FC20CF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p w:rsidR="00FC20CF" w:rsidRDefault="00FC20CF">
            <w:pPr>
              <w:pStyle w:val="EmptyCellLayoutStyle"/>
              <w:spacing w:after="0" w:line="240" w:lineRule="auto"/>
            </w:pPr>
          </w:p>
        </w:tc>
      </w:tr>
    </w:tbl>
    <w:p w:rsidR="00FC20CF" w:rsidRDefault="00FC20CF">
      <w:pPr>
        <w:spacing w:after="0" w:line="240" w:lineRule="auto"/>
      </w:pPr>
    </w:p>
    <w:sectPr w:rsidR="00FC20CF">
      <w:headerReference w:type="default" r:id="rId7"/>
      <w:footerReference w:type="default" r:id="rId8"/>
      <w:pgSz w:w="13114" w:h="16837"/>
      <w:pgMar w:top="566" w:right="1133" w:bottom="566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1B" w:rsidRDefault="005B621B">
      <w:pPr>
        <w:spacing w:after="0" w:line="240" w:lineRule="auto"/>
      </w:pPr>
      <w:r>
        <w:separator/>
      </w:r>
    </w:p>
  </w:endnote>
  <w:endnote w:type="continuationSeparator" w:id="0">
    <w:p w:rsidR="005B621B" w:rsidRDefault="005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9404"/>
      <w:gridCol w:w="1417"/>
    </w:tblGrid>
    <w:tr w:rsidR="00FC20CF">
      <w:tc>
        <w:tcPr>
          <w:tcW w:w="25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</w:tr>
    <w:tr w:rsidR="00FC20CF">
      <w:tc>
        <w:tcPr>
          <w:tcW w:w="25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404" w:type="dxa"/>
          <w:tcBorders>
            <w:top w:val="single" w:sz="7" w:space="0" w:color="000000"/>
          </w:tcBorders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FC20CF" w:rsidRDefault="00FC20CF">
          <w:pPr>
            <w:pStyle w:val="EmptyCellLayoutStyle"/>
            <w:spacing w:after="0" w:line="240" w:lineRule="auto"/>
          </w:pPr>
        </w:p>
      </w:tc>
    </w:tr>
    <w:tr w:rsidR="00FC20CF">
      <w:tc>
        <w:tcPr>
          <w:tcW w:w="25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FC20C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20CF" w:rsidRDefault="005B62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886496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FC20CF" w:rsidRDefault="00FC20CF">
          <w:pPr>
            <w:spacing w:after="0" w:line="240" w:lineRule="auto"/>
          </w:pPr>
        </w:p>
      </w:tc>
    </w:tr>
    <w:tr w:rsidR="00FC20CF">
      <w:tc>
        <w:tcPr>
          <w:tcW w:w="25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1B" w:rsidRDefault="005B621B">
      <w:pPr>
        <w:spacing w:after="0" w:line="240" w:lineRule="auto"/>
      </w:pPr>
      <w:r>
        <w:separator/>
      </w:r>
    </w:p>
  </w:footnote>
  <w:footnote w:type="continuationSeparator" w:id="0">
    <w:p w:rsidR="005B621B" w:rsidRDefault="005B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5"/>
      <w:gridCol w:w="99"/>
      <w:gridCol w:w="9382"/>
    </w:tblGrid>
    <w:tr w:rsidR="00FC20CF">
      <w:tc>
        <w:tcPr>
          <w:tcW w:w="136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C20CF" w:rsidRDefault="005B621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15270" cy="95249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270" cy="952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82"/>
          </w:tblGrid>
          <w:tr w:rsidR="00FC20CF">
            <w:trPr>
              <w:trHeight w:val="657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20CF" w:rsidRDefault="005B621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GOVERNO DO ESTADO DE SÃO PAULO</w:t>
                </w:r>
              </w:p>
              <w:p w:rsidR="00FC20CF" w:rsidRDefault="005B621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SECRETARIA DE ESTADO DA EDUCAÇÃO</w:t>
                </w:r>
              </w:p>
            </w:tc>
          </w:tr>
        </w:tbl>
        <w:p w:rsidR="00FC20CF" w:rsidRDefault="00FC20CF">
          <w:pPr>
            <w:spacing w:after="0" w:line="240" w:lineRule="auto"/>
          </w:pPr>
        </w:p>
      </w:tc>
    </w:tr>
    <w:tr w:rsidR="00FC20CF">
      <w:tc>
        <w:tcPr>
          <w:tcW w:w="1365" w:type="dxa"/>
          <w:vMerge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</w:tr>
    <w:tr w:rsidR="00FC20CF">
      <w:tc>
        <w:tcPr>
          <w:tcW w:w="1365" w:type="dxa"/>
          <w:vMerge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82"/>
          </w:tblGrid>
          <w:tr w:rsidR="00FC20CF">
            <w:trPr>
              <w:trHeight w:val="252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20CF" w:rsidRDefault="005B621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6"/>
                  </w:rPr>
                  <w:t>PENDÊNCIAS DO PAINEL DE SOLICITAÇÕES</w:t>
                </w:r>
              </w:p>
            </w:tc>
          </w:tr>
        </w:tbl>
        <w:p w:rsidR="00FC20CF" w:rsidRDefault="00FC20CF">
          <w:pPr>
            <w:spacing w:after="0" w:line="240" w:lineRule="auto"/>
          </w:pPr>
        </w:p>
      </w:tc>
    </w:tr>
    <w:tr w:rsidR="00FC20CF">
      <w:tc>
        <w:tcPr>
          <w:tcW w:w="1365" w:type="dxa"/>
          <w:vMerge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FC20CF" w:rsidRDefault="00FC20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CF"/>
    <w:rsid w:val="005B621B"/>
    <w:rsid w:val="00886496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0B41F-35D0-4DFB-AA33-1D9CE82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RP_PendenciasPainelSolicitacoes</vt:lpstr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RP_PendenciasPainelSolicitacoes</dc:title>
  <dc:creator>Usuario</dc:creator>
  <dc:description/>
  <cp:lastModifiedBy>Usuario</cp:lastModifiedBy>
  <cp:revision>2</cp:revision>
  <dcterms:created xsi:type="dcterms:W3CDTF">2020-04-29T13:50:00Z</dcterms:created>
  <dcterms:modified xsi:type="dcterms:W3CDTF">2020-04-29T13:50:00Z</dcterms:modified>
</cp:coreProperties>
</file>