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33" w:rsidRPr="00E94133" w:rsidRDefault="00BF014C" w:rsidP="00E94133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bookmarkStart w:id="1" w:name="_GoBack"/>
      <w:bookmarkEnd w:id="1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  <w:r w:rsidR="00E94133">
        <w:rPr>
          <w:b/>
          <w:sz w:val="28"/>
          <w:u w:val="single"/>
        </w:rPr>
        <w:t xml:space="preserve"> </w:t>
      </w:r>
      <w:r w:rsidR="00E94133" w:rsidRPr="00E94133">
        <w:rPr>
          <w:b/>
          <w:sz w:val="28"/>
          <w:u w:val="single"/>
        </w:rPr>
        <w:t xml:space="preserve">NOS JOGOS ESCOLARES DO ESTADO DE SÃO PAULO  </w:t>
      </w:r>
    </w:p>
    <w:p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</w:p>
    <w:p w:rsidR="00BF014C" w:rsidRPr="00E94133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color w:val="FF0000"/>
          <w:sz w:val="28"/>
          <w:szCs w:val="24"/>
          <w:u w:val="single"/>
        </w:rPr>
      </w:pPr>
      <w:r w:rsidRPr="00E94133">
        <w:rPr>
          <w:b/>
          <w:color w:val="FF0000"/>
          <w:sz w:val="28"/>
          <w:u w:val="single"/>
        </w:rPr>
        <w:t>(Papel Timbrado da Unidade Escolar)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  <w:r w:rsidR="00E94133">
        <w:rPr>
          <w:rFonts w:ascii="Arial" w:hAnsi="Arial" w:cs="Arial"/>
          <w:sz w:val="24"/>
          <w:szCs w:val="24"/>
        </w:rPr>
        <w:t>_____________________________________________________</w:t>
      </w:r>
      <w:r w:rsidR="000839F1">
        <w:rPr>
          <w:rFonts w:ascii="Arial" w:hAnsi="Arial" w:cs="Arial"/>
          <w:sz w:val="24"/>
          <w:szCs w:val="24"/>
        </w:rPr>
        <w:t>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:rsidR="00BF014C" w:rsidRPr="002C6B98" w:rsidRDefault="00BF014C" w:rsidP="0053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1185"/>
        <w:gridCol w:w="1276"/>
        <w:gridCol w:w="4218"/>
      </w:tblGrid>
      <w:tr w:rsidR="00BF014C" w:rsidTr="00FE0C4B">
        <w:trPr>
          <w:trHeight w:val="269"/>
          <w:jc w:val="center"/>
        </w:trPr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:rsidTr="00FE0C4B">
        <w:trPr>
          <w:trHeight w:val="421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399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3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11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17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B" w:rsidTr="00FE0C4B">
        <w:trPr>
          <w:trHeight w:val="42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FE0C4B">
        <w:trPr>
          <w:trHeight w:val="423"/>
          <w:jc w:val="center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39196B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 (  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Masc (   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/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0839F1">
      <w:headerReference w:type="default" r:id="rId8"/>
      <w:footerReference w:type="default" r:id="rId9"/>
      <w:pgSz w:w="11907" w:h="16840" w:code="9"/>
      <w:pgMar w:top="1701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5A" w:rsidRDefault="00970C5A" w:rsidP="00A147DF">
      <w:r>
        <w:separator/>
      </w:r>
    </w:p>
  </w:endnote>
  <w:endnote w:type="continuationSeparator" w:id="0">
    <w:p w:rsidR="00970C5A" w:rsidRDefault="00970C5A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F278A9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39196B">
      <w:rPr>
        <w:noProof/>
      </w:rPr>
      <w:t>1</w:t>
    </w:r>
    <w:r>
      <w:rPr>
        <w:noProof/>
      </w:rPr>
      <w:fldChar w:fldCharType="end"/>
    </w:r>
  </w:p>
  <w:p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5A" w:rsidRDefault="00970C5A" w:rsidP="00A147DF">
      <w:r>
        <w:separator/>
      </w:r>
    </w:p>
  </w:footnote>
  <w:footnote w:type="continuationSeparator" w:id="0">
    <w:p w:rsidR="00970C5A" w:rsidRDefault="00970C5A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11" w:rsidRDefault="00D45911">
    <w:pPr>
      <w:pStyle w:val="Cabealho"/>
    </w:pPr>
  </w:p>
  <w:p w:rsidR="008B5060" w:rsidRDefault="008B5060" w:rsidP="008B5060">
    <w:pPr>
      <w:pStyle w:val="Cabealho"/>
      <w:ind w:left="-56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39F1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196B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13A0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49E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5F61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0B6A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5A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5945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4133"/>
    <w:rsid w:val="00E96248"/>
    <w:rsid w:val="00E966A5"/>
    <w:rsid w:val="00EA165C"/>
    <w:rsid w:val="00EA1700"/>
    <w:rsid w:val="00EA33CD"/>
    <w:rsid w:val="00EA7DCB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278A9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0C4B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1A56C0-3036-429A-AB5F-1551B81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40B9-FD01-D14D-9A37-1F218A4E52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Usuário Convidado</cp:lastModifiedBy>
  <cp:revision>2</cp:revision>
  <cp:lastPrinted>2012-03-02T12:39:00Z</cp:lastPrinted>
  <dcterms:created xsi:type="dcterms:W3CDTF">2020-03-10T13:54:00Z</dcterms:created>
  <dcterms:modified xsi:type="dcterms:W3CDTF">2020-03-10T13:54:00Z</dcterms:modified>
</cp:coreProperties>
</file>