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72" w:rsidRPr="00B47162" w:rsidRDefault="00A17A3D">
      <w:pPr>
        <w:jc w:val="both"/>
        <w:rPr>
          <w:b/>
        </w:rPr>
      </w:pPr>
      <w:r w:rsidRPr="00B47162">
        <w:rPr>
          <w:b/>
        </w:rPr>
        <w:t>Anexo 1</w:t>
      </w:r>
      <w:r>
        <w:rPr>
          <w:b/>
        </w:rPr>
        <w:t xml:space="preserve">  -    </w:t>
      </w:r>
      <w:r w:rsidR="00A70472" w:rsidRPr="00B47162">
        <w:rPr>
          <w:b/>
        </w:rPr>
        <w:t>MODELO DE OFÍCIO PARA INSCRIÇÃO NOS JOGOS ESCOLARES DO ESTADO DE SÃO PAULO  – em papel timbrado da Unidade Escolar.</w:t>
      </w:r>
    </w:p>
    <w:p w:rsidR="00A70472" w:rsidRPr="00B47162" w:rsidRDefault="00A70472">
      <w:pPr>
        <w:jc w:val="both"/>
      </w:pPr>
      <w:r w:rsidRPr="00B47162">
        <w:t>OFÍCIO Nº</w:t>
      </w:r>
    </w:p>
    <w:p w:rsidR="00A70472" w:rsidRPr="00B47162" w:rsidRDefault="00A70472">
      <w:pPr>
        <w:jc w:val="both"/>
      </w:pPr>
      <w:r w:rsidRPr="00B47162">
        <w:t>Assunto: JOGOS ESCOLARES DO ESTADO DE SÃO PAULO</w:t>
      </w:r>
    </w:p>
    <w:p w:rsidR="00A70472" w:rsidRPr="00B47162" w:rsidRDefault="00A70472">
      <w:pPr>
        <w:jc w:val="both"/>
      </w:pPr>
      <w:r w:rsidRPr="00B47162">
        <w:t>À COMISSÃO ORGANIZADORA</w:t>
      </w:r>
    </w:p>
    <w:p w:rsidR="00A70472" w:rsidRPr="00B47162" w:rsidRDefault="00A70472">
      <w:pPr>
        <w:autoSpaceDE w:val="0"/>
        <w:autoSpaceDN w:val="0"/>
        <w:adjustRightInd w:val="0"/>
        <w:jc w:val="both"/>
        <w:rPr>
          <w:rFonts w:cs="Frutiger-Cn"/>
          <w:color w:val="FF0000"/>
        </w:rPr>
      </w:pPr>
      <w:r w:rsidRPr="00B47162">
        <w:rPr>
          <w:rFonts w:cs="Frutiger-Cn"/>
        </w:rPr>
        <w:t>A Direção da Unidade Escolar vem requerer a inscrição e autorizar a participação do(s) seu(s) professor</w:t>
      </w:r>
      <w:r w:rsidR="005A4AF6" w:rsidRPr="00B47162">
        <w:rPr>
          <w:rFonts w:cs="Frutiger-Cn"/>
        </w:rPr>
        <w:t xml:space="preserve"> </w:t>
      </w:r>
      <w:r w:rsidRPr="00B47162">
        <w:rPr>
          <w:rFonts w:cs="Frutiger-Cn"/>
        </w:rPr>
        <w:t>(es) e alunos nos Jogos Escolares do Estado de São Paulo – JEESP – nos jogos e competições pertinentes à Etapa, categoria, modalidade (s) e sexo(s) abaixo relacionadas:</w:t>
      </w:r>
    </w:p>
    <w:p w:rsidR="00A70472" w:rsidRPr="00A17A3D" w:rsidRDefault="005A4AF6">
      <w:pPr>
        <w:pStyle w:val="Corpodetexto"/>
        <w:spacing w:line="240" w:lineRule="auto"/>
        <w:jc w:val="both"/>
        <w:rPr>
          <w:rFonts w:cs="Arial"/>
          <w:sz w:val="20"/>
          <w:szCs w:val="20"/>
        </w:rPr>
      </w:pPr>
      <w:r w:rsidRPr="00A17A3D">
        <w:rPr>
          <w:rFonts w:cs="Arial"/>
          <w:sz w:val="20"/>
          <w:szCs w:val="20"/>
        </w:rPr>
        <w:t>ETAPA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99"/>
        <w:gridCol w:w="1849"/>
        <w:gridCol w:w="1755"/>
      </w:tblGrid>
      <w:tr w:rsidR="00A70472" w:rsidRPr="00A17A3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CATEGORIA: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70472" w:rsidRPr="00A17A3D">
        <w:trPr>
          <w:trHeight w:val="345"/>
        </w:trPr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MODALIDADE:</w:t>
            </w:r>
          </w:p>
        </w:tc>
      </w:tr>
      <w:tr w:rsidR="00A70472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ATLETISMO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A70472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BASQUETEBOL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A70472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FUTSAL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A70472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HANDEBOL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A70472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TÊNIS DE MESA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A70472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VOLEIBOL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F34FC1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1" w:rsidRPr="00A17A3D" w:rsidRDefault="00F34FC1" w:rsidP="00CF25A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17A3D">
              <w:rPr>
                <w:rFonts w:cs="Arial"/>
                <w:sz w:val="20"/>
                <w:szCs w:val="20"/>
              </w:rPr>
              <w:t>XADREZ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1" w:rsidRPr="00A17A3D" w:rsidRDefault="00F34FC1" w:rsidP="00CF25A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1" w:rsidRPr="00A17A3D" w:rsidRDefault="00F34FC1" w:rsidP="00CF25A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  <w:tr w:rsidR="00F34FC1" w:rsidRPr="00A17A3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1" w:rsidRPr="00A17A3D" w:rsidRDefault="00F34FC1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1" w:rsidRPr="00A17A3D" w:rsidRDefault="00F34FC1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Fem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 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1" w:rsidRPr="00A17A3D" w:rsidRDefault="00F34FC1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17A3D">
              <w:rPr>
                <w:rFonts w:cs="Arial"/>
                <w:sz w:val="20"/>
                <w:szCs w:val="20"/>
              </w:rPr>
              <w:t>Masc</w:t>
            </w:r>
            <w:proofErr w:type="spellEnd"/>
            <w:r w:rsidRPr="00A17A3D">
              <w:rPr>
                <w:rFonts w:cs="Arial"/>
                <w:sz w:val="20"/>
                <w:szCs w:val="20"/>
              </w:rPr>
              <w:t xml:space="preserve"> (   )</w:t>
            </w:r>
          </w:p>
        </w:tc>
      </w:tr>
    </w:tbl>
    <w:p w:rsidR="00EC337E" w:rsidRPr="00A17A3D" w:rsidRDefault="00EC337E">
      <w:pPr>
        <w:jc w:val="both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655"/>
      </w:tblGrid>
      <w:tr w:rsidR="00A70472" w:rsidRPr="00A17A3D" w:rsidTr="00EC337E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jc w:val="both"/>
              <w:rPr>
                <w:sz w:val="20"/>
                <w:szCs w:val="20"/>
              </w:rPr>
            </w:pPr>
            <w:r w:rsidRPr="00A17A3D">
              <w:rPr>
                <w:sz w:val="20"/>
                <w:szCs w:val="20"/>
              </w:rPr>
              <w:t xml:space="preserve">Nome do professor responsável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jc w:val="both"/>
              <w:rPr>
                <w:sz w:val="20"/>
                <w:szCs w:val="20"/>
              </w:rPr>
            </w:pPr>
            <w:r w:rsidRPr="00A17A3D">
              <w:rPr>
                <w:sz w:val="20"/>
                <w:szCs w:val="20"/>
              </w:rPr>
              <w:t>Modalidade e Sexo</w:t>
            </w:r>
          </w:p>
        </w:tc>
      </w:tr>
      <w:tr w:rsidR="00A70472" w:rsidRPr="00A17A3D" w:rsidTr="00EC337E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jc w:val="both"/>
              <w:rPr>
                <w:sz w:val="20"/>
                <w:szCs w:val="20"/>
              </w:rPr>
            </w:pPr>
          </w:p>
        </w:tc>
      </w:tr>
      <w:tr w:rsidR="00A70472" w:rsidRPr="00A17A3D" w:rsidTr="00EC337E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A17A3D" w:rsidRDefault="00A70472">
            <w:pPr>
              <w:jc w:val="both"/>
              <w:rPr>
                <w:sz w:val="20"/>
                <w:szCs w:val="20"/>
              </w:rPr>
            </w:pPr>
          </w:p>
        </w:tc>
      </w:tr>
    </w:tbl>
    <w:p w:rsidR="00EC337E" w:rsidRPr="00B47162" w:rsidRDefault="00EC337E" w:rsidP="00EC337E">
      <w:pPr>
        <w:jc w:val="both"/>
        <w:rPr>
          <w:b/>
          <w:bCs/>
        </w:rPr>
      </w:pPr>
      <w:r w:rsidRPr="00B47162">
        <w:t xml:space="preserve">Elencar nome do professor responsável </w:t>
      </w:r>
      <w:r w:rsidRPr="00B47162">
        <w:rPr>
          <w:b/>
          <w:bCs/>
        </w:rPr>
        <w:t>por cada modalidade e sexo.</w:t>
      </w:r>
    </w:p>
    <w:p w:rsidR="00B47162" w:rsidRDefault="00B47162">
      <w:pPr>
        <w:autoSpaceDE w:val="0"/>
        <w:autoSpaceDN w:val="0"/>
        <w:adjustRightInd w:val="0"/>
        <w:jc w:val="both"/>
      </w:pPr>
      <w:r>
        <w:rPr>
          <w:rFonts w:cs="Frutiger-Cn"/>
          <w:color w:val="000000"/>
        </w:rPr>
        <w:t xml:space="preserve">                                   </w:t>
      </w:r>
      <w:r w:rsidR="00A17A3D">
        <w:rPr>
          <w:rFonts w:cs="Frutiger-Cn"/>
          <w:color w:val="000000"/>
        </w:rPr>
        <w:t xml:space="preserve">                          </w:t>
      </w:r>
      <w:r>
        <w:rPr>
          <w:rFonts w:cs="Frutiger-Cn"/>
          <w:color w:val="000000"/>
        </w:rPr>
        <w:t xml:space="preserve">  </w:t>
      </w:r>
      <w:r w:rsidR="00A70472" w:rsidRPr="00B47162">
        <w:rPr>
          <w:rFonts w:cs="Frutiger-Cn"/>
          <w:color w:val="000000"/>
        </w:rPr>
        <w:t>Local e data - Carimbo e assinatura do (a) Direção Escolar.</w:t>
      </w:r>
      <w:r w:rsidR="00A70472" w:rsidRPr="00B47162">
        <w:tab/>
      </w:r>
    </w:p>
    <w:p w:rsidR="00F11DEE" w:rsidRDefault="00F11DEE" w:rsidP="00F11DEE">
      <w:pPr>
        <w:pStyle w:val="Corpodetexto"/>
        <w:spacing w:after="0" w:line="240" w:lineRule="auto"/>
        <w:rPr>
          <w:rFonts w:ascii="Arial" w:hAnsi="Arial" w:cs="Arial"/>
        </w:rPr>
      </w:pPr>
    </w:p>
    <w:p w:rsidR="00F11DEE" w:rsidRDefault="00F11DEE" w:rsidP="00F11DEE">
      <w:pPr>
        <w:pStyle w:val="Corpodetexto"/>
        <w:spacing w:after="0" w:line="240" w:lineRule="auto"/>
        <w:rPr>
          <w:rFonts w:ascii="Arial" w:hAnsi="Arial" w:cs="Arial"/>
        </w:rPr>
      </w:pPr>
    </w:p>
    <w:p w:rsidR="00F11DEE" w:rsidRDefault="00F11DEE" w:rsidP="00F11DEE">
      <w:pPr>
        <w:pStyle w:val="Corpodetexto"/>
        <w:spacing w:after="0" w:line="240" w:lineRule="auto"/>
        <w:rPr>
          <w:rFonts w:ascii="Arial" w:hAnsi="Arial" w:cs="Arial"/>
        </w:rPr>
      </w:pPr>
    </w:p>
    <w:p w:rsidR="00B47162" w:rsidRPr="00A17A3D" w:rsidRDefault="00B47162" w:rsidP="00F11DEE">
      <w:pPr>
        <w:pStyle w:val="Corpodetexto"/>
        <w:spacing w:after="0" w:line="240" w:lineRule="auto"/>
        <w:rPr>
          <w:rFonts w:ascii="Arial" w:hAnsi="Arial" w:cs="Arial"/>
        </w:rPr>
      </w:pPr>
      <w:proofErr w:type="spellStart"/>
      <w:r w:rsidRPr="00A17A3D">
        <w:rPr>
          <w:rFonts w:ascii="Arial" w:hAnsi="Arial" w:cs="Arial"/>
        </w:rPr>
        <w:t>Ilmo</w:t>
      </w:r>
      <w:proofErr w:type="spellEnd"/>
      <w:r w:rsidRPr="00A17A3D">
        <w:rPr>
          <w:rFonts w:ascii="Arial" w:hAnsi="Arial" w:cs="Arial"/>
        </w:rPr>
        <w:t xml:space="preserve"> </w:t>
      </w:r>
      <w:r w:rsidR="004974A2">
        <w:rPr>
          <w:rFonts w:ascii="Arial" w:hAnsi="Arial" w:cs="Arial"/>
        </w:rPr>
        <w:t>S</w:t>
      </w:r>
      <w:r w:rsidRPr="00A17A3D">
        <w:rPr>
          <w:rFonts w:ascii="Arial" w:hAnsi="Arial" w:cs="Arial"/>
        </w:rPr>
        <w:t>enhor</w:t>
      </w:r>
    </w:p>
    <w:p w:rsidR="00B47162" w:rsidRPr="00A17A3D" w:rsidRDefault="00F119B0" w:rsidP="00F11DEE">
      <w:pPr>
        <w:pStyle w:val="Corpodetex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JOÃO BOSCO ARANTES BRAGA GUIMARÃES</w:t>
      </w:r>
      <w:r w:rsidR="004974A2">
        <w:rPr>
          <w:rFonts w:ascii="Arial" w:hAnsi="Arial" w:cs="Arial"/>
        </w:rPr>
        <w:t xml:space="preserve"> </w:t>
      </w:r>
    </w:p>
    <w:p w:rsidR="00B47162" w:rsidRPr="00A17A3D" w:rsidRDefault="00B47162" w:rsidP="00F11DEE">
      <w:pPr>
        <w:pStyle w:val="Corpodetexto"/>
        <w:spacing w:after="0" w:line="240" w:lineRule="auto"/>
        <w:rPr>
          <w:rFonts w:ascii="Arial" w:hAnsi="Arial" w:cs="Arial"/>
        </w:rPr>
      </w:pPr>
      <w:r w:rsidRPr="00A17A3D">
        <w:rPr>
          <w:rFonts w:ascii="Arial" w:hAnsi="Arial" w:cs="Arial"/>
        </w:rPr>
        <w:t xml:space="preserve">DD. Dirigente Regional de </w:t>
      </w:r>
      <w:r w:rsidR="00162961">
        <w:rPr>
          <w:rFonts w:ascii="Arial" w:hAnsi="Arial" w:cs="Arial"/>
        </w:rPr>
        <w:t>Ensino.</w:t>
      </w:r>
      <w:r w:rsidR="007332B7">
        <w:rPr>
          <w:rFonts w:ascii="Arial" w:hAnsi="Arial" w:cs="Arial"/>
        </w:rPr>
        <w:t xml:space="preserve"> </w:t>
      </w:r>
    </w:p>
    <w:p w:rsidR="00F11DEE" w:rsidRDefault="00B47162" w:rsidP="00F11DEE">
      <w:pPr>
        <w:pStyle w:val="Corpodetexto"/>
        <w:spacing w:after="0" w:line="240" w:lineRule="auto"/>
        <w:rPr>
          <w:rFonts w:ascii="Arial" w:hAnsi="Arial" w:cs="Arial"/>
        </w:rPr>
      </w:pPr>
      <w:r w:rsidRPr="00A17A3D">
        <w:rPr>
          <w:rFonts w:ascii="Arial" w:hAnsi="Arial" w:cs="Arial"/>
        </w:rPr>
        <w:t xml:space="preserve">A/C PCNP de Educação Física </w:t>
      </w:r>
    </w:p>
    <w:p w:rsidR="00B47162" w:rsidRPr="00A17A3D" w:rsidRDefault="004974A2" w:rsidP="00F11DEE">
      <w:pPr>
        <w:pStyle w:val="Corpodetexto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F119B0">
        <w:rPr>
          <w:rFonts w:ascii="Arial" w:hAnsi="Arial" w:cs="Arial"/>
          <w:u w:val="single"/>
        </w:rPr>
        <w:t>ANTOS</w:t>
      </w:r>
      <w:r w:rsidR="00B47162" w:rsidRPr="00A17A3D">
        <w:rPr>
          <w:rFonts w:ascii="Arial" w:hAnsi="Arial" w:cs="Arial"/>
          <w:u w:val="single"/>
        </w:rPr>
        <w:t xml:space="preserve"> / SP</w:t>
      </w:r>
      <w:bookmarkStart w:id="0" w:name="_GoBack"/>
      <w:bookmarkEnd w:id="0"/>
    </w:p>
    <w:p w:rsidR="00A70472" w:rsidRPr="00C90145" w:rsidRDefault="00A704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sectPr w:rsidR="00A70472" w:rsidRPr="00C90145">
      <w:headerReference w:type="default" r:id="rId7"/>
      <w:pgSz w:w="11906" w:h="16838"/>
      <w:pgMar w:top="1702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9F" w:rsidRDefault="00CB3E9F">
      <w:pPr>
        <w:spacing w:after="0" w:line="240" w:lineRule="auto"/>
      </w:pPr>
      <w:r>
        <w:separator/>
      </w:r>
    </w:p>
  </w:endnote>
  <w:endnote w:type="continuationSeparator" w:id="0">
    <w:p w:rsidR="00CB3E9F" w:rsidRDefault="00C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9F" w:rsidRDefault="00CB3E9F">
      <w:pPr>
        <w:spacing w:after="0" w:line="240" w:lineRule="auto"/>
      </w:pPr>
      <w:r>
        <w:separator/>
      </w:r>
    </w:p>
  </w:footnote>
  <w:footnote w:type="continuationSeparator" w:id="0">
    <w:p w:rsidR="00CB3E9F" w:rsidRDefault="00CB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72" w:rsidRPr="00F11DEE" w:rsidRDefault="00F11DEE" w:rsidP="00F11DEE">
    <w:pPr>
      <w:pStyle w:val="Cabealho"/>
      <w:jc w:val="center"/>
      <w:rPr>
        <w:color w:val="FF0000"/>
        <w:sz w:val="52"/>
        <w:szCs w:val="52"/>
      </w:rPr>
    </w:pPr>
    <w:r w:rsidRPr="00F11DEE">
      <w:rPr>
        <w:color w:val="FF0000"/>
        <w:sz w:val="52"/>
        <w:szCs w:val="52"/>
      </w:rPr>
      <w:t>TIMBRE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1EF4EDF"/>
    <w:multiLevelType w:val="hybridMultilevel"/>
    <w:tmpl w:val="527E0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E3D0D"/>
    <w:multiLevelType w:val="hybridMultilevel"/>
    <w:tmpl w:val="19288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2D89"/>
    <w:multiLevelType w:val="hybridMultilevel"/>
    <w:tmpl w:val="B0B8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2874853"/>
    <w:multiLevelType w:val="hybridMultilevel"/>
    <w:tmpl w:val="14E87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40975"/>
    <w:multiLevelType w:val="multilevel"/>
    <w:tmpl w:val="45760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F11465"/>
    <w:multiLevelType w:val="hybridMultilevel"/>
    <w:tmpl w:val="BB0A2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3BF0"/>
    <w:multiLevelType w:val="multilevel"/>
    <w:tmpl w:val="35A0B3A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22" w15:restartNumberingAfterBreak="0">
    <w:nsid w:val="52B93CE2"/>
    <w:multiLevelType w:val="multilevel"/>
    <w:tmpl w:val="B986C2B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</w:lvl>
  </w:abstractNum>
  <w:abstractNum w:abstractNumId="23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2E04C50"/>
    <w:multiLevelType w:val="hybridMultilevel"/>
    <w:tmpl w:val="FDCE55E2"/>
    <w:lvl w:ilvl="0" w:tplc="DFA42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4275F"/>
    <w:multiLevelType w:val="singleLevel"/>
    <w:tmpl w:val="223E0BC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D5D2CC3"/>
    <w:multiLevelType w:val="hybridMultilevel"/>
    <w:tmpl w:val="C7C2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4"/>
  </w:num>
  <w:num w:numId="5">
    <w:abstractNumId w:val="6"/>
  </w:num>
  <w:num w:numId="6">
    <w:abstractNumId w:val="30"/>
  </w:num>
  <w:num w:numId="7">
    <w:abstractNumId w:val="1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31"/>
  </w:num>
  <w:num w:numId="20">
    <w:abstractNumId w:val="28"/>
  </w:num>
  <w:num w:numId="21">
    <w:abstractNumId w:val="19"/>
  </w:num>
  <w:num w:numId="22">
    <w:abstractNumId w:val="10"/>
  </w:num>
  <w:num w:numId="23">
    <w:abstractNumId w:val="27"/>
  </w:num>
  <w:num w:numId="24">
    <w:abstractNumId w:val="7"/>
  </w:num>
  <w:num w:numId="25">
    <w:abstractNumId w:val="0"/>
  </w:num>
  <w:num w:numId="26">
    <w:abstractNumId w:val="1"/>
  </w:num>
  <w:num w:numId="27">
    <w:abstractNumId w:val="3"/>
  </w:num>
  <w:num w:numId="28">
    <w:abstractNumId w:val="14"/>
  </w:num>
  <w:num w:numId="29">
    <w:abstractNumId w:val="29"/>
  </w:num>
  <w:num w:numId="30">
    <w:abstractNumId w:val="23"/>
  </w:num>
  <w:num w:numId="31">
    <w:abstractNumId w:val="9"/>
  </w:num>
  <w:num w:numId="32">
    <w:abstractNumId w:val="8"/>
  </w:num>
  <w:num w:numId="33">
    <w:abstractNumId w:val="20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31"/>
    <w:rsid w:val="00162961"/>
    <w:rsid w:val="00267A3C"/>
    <w:rsid w:val="002E58E1"/>
    <w:rsid w:val="003C2E3F"/>
    <w:rsid w:val="003D27CF"/>
    <w:rsid w:val="0042137A"/>
    <w:rsid w:val="004974A2"/>
    <w:rsid w:val="004D225F"/>
    <w:rsid w:val="005352D7"/>
    <w:rsid w:val="00592A01"/>
    <w:rsid w:val="00597C12"/>
    <w:rsid w:val="005A4AF6"/>
    <w:rsid w:val="005E3F1B"/>
    <w:rsid w:val="005F4E1E"/>
    <w:rsid w:val="00674F31"/>
    <w:rsid w:val="006E612D"/>
    <w:rsid w:val="00720472"/>
    <w:rsid w:val="007332B7"/>
    <w:rsid w:val="00733AC7"/>
    <w:rsid w:val="00765C71"/>
    <w:rsid w:val="0078382B"/>
    <w:rsid w:val="0083140C"/>
    <w:rsid w:val="008B2D42"/>
    <w:rsid w:val="00960061"/>
    <w:rsid w:val="009D12C1"/>
    <w:rsid w:val="00A17A3D"/>
    <w:rsid w:val="00A70472"/>
    <w:rsid w:val="00A935F6"/>
    <w:rsid w:val="00B47162"/>
    <w:rsid w:val="00B633A1"/>
    <w:rsid w:val="00B9748E"/>
    <w:rsid w:val="00BA321B"/>
    <w:rsid w:val="00C227FB"/>
    <w:rsid w:val="00C90145"/>
    <w:rsid w:val="00CB3E9F"/>
    <w:rsid w:val="00CD7A81"/>
    <w:rsid w:val="00CF25AB"/>
    <w:rsid w:val="00D35676"/>
    <w:rsid w:val="00D92FFE"/>
    <w:rsid w:val="00EA648F"/>
    <w:rsid w:val="00EC337E"/>
    <w:rsid w:val="00EE5666"/>
    <w:rsid w:val="00F119B0"/>
    <w:rsid w:val="00F11DEE"/>
    <w:rsid w:val="00F34FC1"/>
    <w:rsid w:val="00F42F4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D39B7"/>
  <w15:chartTrackingRefBased/>
  <w15:docId w15:val="{AC22E411-953C-0645-B95E-9383B61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  <w:lang w:eastAsia="en-US"/>
    </w:r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Recuodecorpodetexto">
    <w:name w:val="Body Text Indent"/>
    <w:basedOn w:val="Normal"/>
    <w:semiHidden/>
    <w:pPr>
      <w:spacing w:after="0" w:line="240" w:lineRule="auto"/>
      <w:ind w:left="1410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8"/>
    </w:rPr>
  </w:style>
  <w:style w:type="character" w:styleId="Nmerodelinha">
    <w:name w:val="line number"/>
    <w:basedOn w:val="Fontepargpadro"/>
    <w:semiHidden/>
    <w:unhideWhenUsed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orpodetexto">
    <w:name w:val="Body Text"/>
    <w:basedOn w:val="Normal"/>
    <w:unhideWhenUsed/>
    <w:pPr>
      <w:spacing w:after="120"/>
    </w:pPr>
  </w:style>
  <w:style w:type="character" w:customStyle="1" w:styleId="CorpodetextoChar">
    <w:name w:val="Corpo de texto Char"/>
    <w:rPr>
      <w:sz w:val="22"/>
      <w:szCs w:val="22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NormalWebJustificado">
    <w:name w:val="Normal (Web) + Justificado"/>
    <w:aliases w:val="À esquerda:  0 cm,Deslocamento:  1,9 cm,Antes: ..."/>
    <w:basedOn w:val="Ttulo7"/>
    <w:next w:val="Normal"/>
    <w:pPr>
      <w:spacing w:line="240" w:lineRule="auto"/>
      <w:ind w:left="1134" w:hanging="1134"/>
    </w:pPr>
    <w:rPr>
      <w:rFonts w:eastAsia="Times New Roman"/>
      <w:lang w:val="x-none" w:eastAsia="x-none"/>
    </w:rPr>
  </w:style>
  <w:style w:type="character" w:customStyle="1" w:styleId="Ttulo7Char">
    <w:name w:val="Título 7 Char"/>
    <w:semiHidden/>
    <w:rPr>
      <w:rFonts w:ascii="Calibri" w:eastAsia="Times New Roman" w:hAnsi="Calibri" w:cs="Times New Roman"/>
      <w:sz w:val="24"/>
      <w:szCs w:val="24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Registro, 14 de maio de 2012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Registro, 14 de maio de 2012</dc:title>
  <dc:subject/>
  <dc:creator>Eduardo.Ogawa</dc:creator>
  <cp:keywords/>
  <cp:lastModifiedBy>Marcelo Bruno De Souza Baptista</cp:lastModifiedBy>
  <cp:revision>3</cp:revision>
  <cp:lastPrinted>2015-02-27T14:39:00Z</cp:lastPrinted>
  <dcterms:created xsi:type="dcterms:W3CDTF">2020-03-09T14:12:00Z</dcterms:created>
  <dcterms:modified xsi:type="dcterms:W3CDTF">2020-03-10T19:49:00Z</dcterms:modified>
</cp:coreProperties>
</file>