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33" w:rsidRPr="00E94133" w:rsidRDefault="00BF014C" w:rsidP="00E94133">
      <w:pPr>
        <w:tabs>
          <w:tab w:val="left" w:pos="567"/>
        </w:tabs>
        <w:ind w:left="-426" w:firstLine="426"/>
        <w:jc w:val="center"/>
        <w:rPr>
          <w:b/>
          <w:sz w:val="28"/>
          <w:u w:val="single"/>
        </w:rPr>
      </w:pPr>
      <w:bookmarkStart w:id="0" w:name="_Toc235592410"/>
      <w:r w:rsidRPr="002C6B98">
        <w:rPr>
          <w:b/>
          <w:sz w:val="28"/>
          <w:u w:val="single"/>
        </w:rPr>
        <w:t>MODELO DE OFÍCIO</w:t>
      </w:r>
      <w:r>
        <w:rPr>
          <w:b/>
          <w:sz w:val="28"/>
          <w:u w:val="single"/>
        </w:rPr>
        <w:t xml:space="preserve"> PARA INSCRIÇÃO</w:t>
      </w:r>
      <w:r w:rsidR="00E94133">
        <w:rPr>
          <w:b/>
          <w:sz w:val="28"/>
          <w:u w:val="single"/>
        </w:rPr>
        <w:t xml:space="preserve"> </w:t>
      </w:r>
      <w:r w:rsidR="00E94133" w:rsidRPr="00E94133">
        <w:rPr>
          <w:b/>
          <w:sz w:val="28"/>
          <w:u w:val="single"/>
        </w:rPr>
        <w:t xml:space="preserve">NOS JOGOS ESCOLARES DO ESTADO DE SÃO PAULO  </w:t>
      </w:r>
    </w:p>
    <w:p w:rsidR="00BF014C" w:rsidRDefault="00BF014C" w:rsidP="00EA1700">
      <w:pPr>
        <w:tabs>
          <w:tab w:val="left" w:pos="567"/>
        </w:tabs>
        <w:ind w:left="-426" w:firstLine="426"/>
        <w:jc w:val="center"/>
        <w:rPr>
          <w:b/>
          <w:sz w:val="28"/>
          <w:u w:val="single"/>
        </w:rPr>
      </w:pPr>
    </w:p>
    <w:p w:rsidR="00BF014C" w:rsidRPr="00E94133" w:rsidRDefault="00BF014C" w:rsidP="00BF014C">
      <w:pPr>
        <w:tabs>
          <w:tab w:val="left" w:pos="567"/>
        </w:tabs>
        <w:jc w:val="center"/>
        <w:rPr>
          <w:rFonts w:ascii="Arial" w:hAnsi="Arial" w:cs="Arial"/>
          <w:b/>
          <w:color w:val="FF0000"/>
          <w:sz w:val="28"/>
          <w:szCs w:val="24"/>
          <w:u w:val="single"/>
        </w:rPr>
      </w:pPr>
      <w:r w:rsidRPr="00E94133">
        <w:rPr>
          <w:b/>
          <w:color w:val="FF0000"/>
          <w:sz w:val="28"/>
          <w:u w:val="single"/>
        </w:rPr>
        <w:t>(Papel Timbrado da Unidade Escolar)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Nº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="007D484D">
        <w:rPr>
          <w:rFonts w:ascii="Arial" w:hAnsi="Arial" w:cs="Arial"/>
          <w:sz w:val="24"/>
          <w:szCs w:val="24"/>
        </w:rPr>
        <w:t xml:space="preserve">JOGOS </w:t>
      </w:r>
      <w:r>
        <w:rPr>
          <w:rFonts w:ascii="Arial" w:hAnsi="Arial" w:cs="Arial"/>
          <w:sz w:val="24"/>
          <w:szCs w:val="24"/>
        </w:rPr>
        <w:t>ESCOLAR</w:t>
      </w:r>
      <w:r w:rsidR="007D484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DO ESTADO DE SÃO PAULO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COMISSÃO ORGANIZADORA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Direção da Unidade,</w:t>
      </w:r>
      <w:r w:rsidR="00E94133">
        <w:rPr>
          <w:rFonts w:ascii="Arial" w:hAnsi="Arial" w:cs="Arial"/>
          <w:sz w:val="24"/>
          <w:szCs w:val="24"/>
        </w:rPr>
        <w:t>_____________________________________________________</w:t>
      </w:r>
      <w:r w:rsidR="000839F1">
        <w:rPr>
          <w:rFonts w:ascii="Arial" w:hAnsi="Arial" w:cs="Arial"/>
          <w:sz w:val="24"/>
          <w:szCs w:val="24"/>
        </w:rPr>
        <w:t>_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Vem requerer a inscrição e autorizar a participação do(s) </w:t>
      </w:r>
      <w:r w:rsidR="002766CE">
        <w:rPr>
          <w:rFonts w:ascii="Arial" w:hAnsi="Arial" w:cs="Arial"/>
          <w:sz w:val="24"/>
          <w:szCs w:val="24"/>
        </w:rPr>
        <w:t>seu(s) professor(es) e alunos nos</w:t>
      </w:r>
      <w:r>
        <w:rPr>
          <w:rFonts w:ascii="Arial" w:hAnsi="Arial" w:cs="Arial"/>
          <w:sz w:val="24"/>
          <w:szCs w:val="24"/>
        </w:rPr>
        <w:t xml:space="preserve"> </w:t>
      </w:r>
      <w:r w:rsidR="002766CE">
        <w:rPr>
          <w:rFonts w:ascii="Arial" w:hAnsi="Arial" w:cs="Arial"/>
          <w:sz w:val="24"/>
          <w:szCs w:val="24"/>
        </w:rPr>
        <w:t xml:space="preserve">Jogos </w:t>
      </w:r>
      <w:r>
        <w:rPr>
          <w:rFonts w:ascii="Arial" w:hAnsi="Arial" w:cs="Arial"/>
          <w:sz w:val="24"/>
          <w:szCs w:val="24"/>
        </w:rPr>
        <w:t>Escolar</w:t>
      </w:r>
      <w:r w:rsidR="002766CE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do Estado de São Paulo, nos jogos e competições pertinentes à categoria, sexo(s) e modalidade(s) abaixo relacionadas:</w:t>
      </w:r>
    </w:p>
    <w:p w:rsidR="00BF014C" w:rsidRDefault="00BF014C" w:rsidP="00BF014C">
      <w:pPr>
        <w:jc w:val="both"/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2333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3791"/>
      </w:tblGrid>
      <w:tr w:rsidR="00BF014C" w:rsidTr="006964A5">
        <w:trPr>
          <w:trHeight w:val="493"/>
        </w:trPr>
        <w:tc>
          <w:tcPr>
            <w:tcW w:w="3791" w:type="dxa"/>
            <w:shd w:val="clear" w:color="auto" w:fill="EEECE1" w:themeFill="background2"/>
            <w:vAlign w:val="center"/>
          </w:tcPr>
          <w:p w:rsidR="00BF014C" w:rsidRPr="002C6B98" w:rsidRDefault="00BF014C" w:rsidP="005313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CATEGORIA: </w:t>
            </w:r>
          </w:p>
        </w:tc>
      </w:tr>
    </w:tbl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4"/>
        <w:gridCol w:w="1185"/>
        <w:gridCol w:w="1276"/>
        <w:gridCol w:w="4218"/>
      </w:tblGrid>
      <w:tr w:rsidR="00BF014C" w:rsidTr="00FE0C4B">
        <w:trPr>
          <w:trHeight w:val="269"/>
          <w:jc w:val="center"/>
        </w:trPr>
        <w:tc>
          <w:tcPr>
            <w:tcW w:w="6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BF014C" w:rsidRPr="00A20408" w:rsidRDefault="00BF014C" w:rsidP="008D03C8">
            <w:pPr>
              <w:tabs>
                <w:tab w:val="left" w:pos="5341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408">
              <w:rPr>
                <w:rFonts w:ascii="Arial" w:hAnsi="Arial" w:cs="Arial"/>
                <w:b/>
                <w:sz w:val="24"/>
                <w:szCs w:val="24"/>
              </w:rPr>
              <w:t>MODALIDADES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BF014C" w:rsidRPr="00A20408" w:rsidRDefault="00BF014C" w:rsidP="008D03C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408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</w:p>
        </w:tc>
      </w:tr>
      <w:tr w:rsidR="00BF014C" w:rsidTr="00FE0C4B">
        <w:trPr>
          <w:trHeight w:val="421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BASQUETEBOL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  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FE0C4B">
        <w:trPr>
          <w:trHeight w:val="399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FUTSAL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  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FE0C4B">
        <w:trPr>
          <w:trHeight w:val="433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HANDEBOL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  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FE0C4B">
        <w:trPr>
          <w:trHeight w:val="411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TÊNIS DE MESA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  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FE0C4B">
        <w:trPr>
          <w:trHeight w:val="417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VOLEIBOL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  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96B" w:rsidTr="00FE0C4B">
        <w:trPr>
          <w:trHeight w:val="423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96B" w:rsidRDefault="0039196B" w:rsidP="0039196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XADREZ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96B" w:rsidRDefault="0039196B" w:rsidP="0039196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6B" w:rsidRDefault="0039196B" w:rsidP="0039196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  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6B" w:rsidRDefault="0039196B" w:rsidP="0039196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FE0C4B">
        <w:trPr>
          <w:trHeight w:val="423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39196B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DAMAS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  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/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Carimbo e assinatura </w:t>
      </w:r>
      <w:r w:rsidR="005B1F2E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Direção Escolar</w:t>
      </w:r>
    </w:p>
    <w:p w:rsidR="00C11FDE" w:rsidRPr="00BF014C" w:rsidRDefault="00A405B9" w:rsidP="00BF014C">
      <w:r w:rsidRPr="00BF014C">
        <w:t xml:space="preserve"> </w:t>
      </w:r>
      <w:bookmarkEnd w:id="0"/>
    </w:p>
    <w:sectPr w:rsidR="00C11FDE" w:rsidRPr="00BF014C" w:rsidSect="000839F1">
      <w:headerReference w:type="default" r:id="rId8"/>
      <w:footerReference w:type="default" r:id="rId9"/>
      <w:pgSz w:w="11907" w:h="16840" w:code="9"/>
      <w:pgMar w:top="1701" w:right="1134" w:bottom="1701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C5A" w:rsidRDefault="00970C5A" w:rsidP="00A147DF">
      <w:r>
        <w:separator/>
      </w:r>
    </w:p>
  </w:endnote>
  <w:endnote w:type="continuationSeparator" w:id="0">
    <w:p w:rsidR="00970C5A" w:rsidRDefault="00970C5A" w:rsidP="00A1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BA" w:rsidRDefault="00F278A9">
    <w:pPr>
      <w:pStyle w:val="Rodap"/>
      <w:jc w:val="right"/>
    </w:pPr>
    <w:r>
      <w:fldChar w:fldCharType="begin"/>
    </w:r>
    <w:r w:rsidR="00EA1700">
      <w:instrText xml:space="preserve"> PAGE   \* MERGEFORMAT </w:instrText>
    </w:r>
    <w:r>
      <w:fldChar w:fldCharType="separate"/>
    </w:r>
    <w:r w:rsidR="0039196B">
      <w:rPr>
        <w:noProof/>
      </w:rPr>
      <w:t>1</w:t>
    </w:r>
    <w:r>
      <w:rPr>
        <w:noProof/>
      </w:rPr>
      <w:fldChar w:fldCharType="end"/>
    </w:r>
  </w:p>
  <w:p w:rsidR="00073B71" w:rsidRDefault="00073B71">
    <w:pPr>
      <w:pStyle w:val="Rodap"/>
      <w:tabs>
        <w:tab w:val="clear" w:pos="4419"/>
        <w:tab w:val="clear" w:pos="8838"/>
      </w:tabs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C5A" w:rsidRDefault="00970C5A" w:rsidP="00A147DF">
      <w:r>
        <w:separator/>
      </w:r>
    </w:p>
  </w:footnote>
  <w:footnote w:type="continuationSeparator" w:id="0">
    <w:p w:rsidR="00970C5A" w:rsidRDefault="00970C5A" w:rsidP="00A1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911" w:rsidRDefault="00D45911">
    <w:pPr>
      <w:pStyle w:val="Cabealho"/>
    </w:pPr>
  </w:p>
  <w:p w:rsidR="008B5060" w:rsidRDefault="008B5060" w:rsidP="008B5060">
    <w:pPr>
      <w:pStyle w:val="Cabealho"/>
      <w:ind w:left="-56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6517"/>
        </w:tabs>
        <w:ind w:left="651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424"/>
        </w:tabs>
        <w:ind w:left="6424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4" w15:restartNumberingAfterBreak="0">
    <w:nsid w:val="0EE10668"/>
    <w:multiLevelType w:val="hybridMultilevel"/>
    <w:tmpl w:val="4E766600"/>
    <w:lvl w:ilvl="0" w:tplc="89CCEE14">
      <w:start w:val="1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4565391"/>
    <w:multiLevelType w:val="hybridMultilevel"/>
    <w:tmpl w:val="D2A0041C"/>
    <w:lvl w:ilvl="0" w:tplc="29365B74">
      <w:start w:val="1"/>
      <w:numFmt w:val="upperLetter"/>
      <w:lvlText w:val="%1-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1C5D4698"/>
    <w:multiLevelType w:val="hybridMultilevel"/>
    <w:tmpl w:val="0D62B1D2"/>
    <w:lvl w:ilvl="0" w:tplc="04160017">
      <w:start w:val="1"/>
      <w:numFmt w:val="lowerLetter"/>
      <w:lvlText w:val="%1)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0E94177"/>
    <w:multiLevelType w:val="hybridMultilevel"/>
    <w:tmpl w:val="39525E02"/>
    <w:lvl w:ilvl="0" w:tplc="D826A4E4">
      <w:start w:val="1"/>
      <w:numFmt w:val="lowerLetter"/>
      <w:lvlText w:val="%1)"/>
      <w:lvlJc w:val="left"/>
      <w:pPr>
        <w:ind w:left="1494" w:hanging="360"/>
      </w:pPr>
      <w:rPr>
        <w:rFonts w:cs="Helvetica-Bol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58C129A"/>
    <w:multiLevelType w:val="hybridMultilevel"/>
    <w:tmpl w:val="8550EF80"/>
    <w:lvl w:ilvl="0" w:tplc="0416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9211520"/>
    <w:multiLevelType w:val="hybridMultilevel"/>
    <w:tmpl w:val="1E66AC72"/>
    <w:lvl w:ilvl="0" w:tplc="22043788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20D94"/>
    <w:multiLevelType w:val="hybridMultilevel"/>
    <w:tmpl w:val="2D9C40D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680C42"/>
    <w:multiLevelType w:val="hybridMultilevel"/>
    <w:tmpl w:val="EBF258EA"/>
    <w:lvl w:ilvl="0" w:tplc="40DEE488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92DEE"/>
    <w:multiLevelType w:val="hybridMultilevel"/>
    <w:tmpl w:val="7346D55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C927E7"/>
    <w:multiLevelType w:val="hybridMultilevel"/>
    <w:tmpl w:val="06C86C04"/>
    <w:lvl w:ilvl="0" w:tplc="4BD0BC72">
      <w:start w:val="1"/>
      <w:numFmt w:val="decimal"/>
      <w:lvlText w:val="%1º."/>
      <w:lvlJc w:val="left"/>
      <w:pPr>
        <w:tabs>
          <w:tab w:val="num" w:pos="1474"/>
        </w:tabs>
        <w:ind w:left="1474" w:hanging="397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372F8"/>
    <w:multiLevelType w:val="hybridMultilevel"/>
    <w:tmpl w:val="072EF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26C57"/>
    <w:multiLevelType w:val="hybridMultilevel"/>
    <w:tmpl w:val="1926388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5054315"/>
    <w:multiLevelType w:val="hybridMultilevel"/>
    <w:tmpl w:val="09126ABA"/>
    <w:lvl w:ilvl="0" w:tplc="04160017">
      <w:start w:val="1"/>
      <w:numFmt w:val="lowerLetter"/>
      <w:lvlText w:val="%1)"/>
      <w:lvlJc w:val="lef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78E4AB3"/>
    <w:multiLevelType w:val="hybridMultilevel"/>
    <w:tmpl w:val="09126AB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A53039E"/>
    <w:multiLevelType w:val="hybridMultilevel"/>
    <w:tmpl w:val="E6340E64"/>
    <w:lvl w:ilvl="0" w:tplc="57C81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30B84"/>
    <w:multiLevelType w:val="hybridMultilevel"/>
    <w:tmpl w:val="D6483696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7E025BB9"/>
    <w:multiLevelType w:val="hybridMultilevel"/>
    <w:tmpl w:val="9D28B0E4"/>
    <w:lvl w:ilvl="0" w:tplc="BEF42EDA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2"/>
  </w:num>
  <w:num w:numId="5">
    <w:abstractNumId w:val="20"/>
  </w:num>
  <w:num w:numId="6">
    <w:abstractNumId w:val="18"/>
  </w:num>
  <w:num w:numId="7">
    <w:abstractNumId w:val="13"/>
  </w:num>
  <w:num w:numId="8">
    <w:abstractNumId w:val="7"/>
  </w:num>
  <w:num w:numId="9">
    <w:abstractNumId w:val="17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  <w:num w:numId="16">
    <w:abstractNumId w:val="19"/>
  </w:num>
  <w:num w:numId="17">
    <w:abstractNumId w:val="15"/>
  </w:num>
  <w:num w:numId="18">
    <w:abstractNumId w:val="6"/>
  </w:num>
  <w:num w:numId="19">
    <w:abstractNumId w:val="5"/>
  </w:num>
  <w:num w:numId="20">
    <w:abstractNumId w:val="14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6B"/>
    <w:rsid w:val="00005808"/>
    <w:rsid w:val="00005C22"/>
    <w:rsid w:val="00010897"/>
    <w:rsid w:val="00016CDD"/>
    <w:rsid w:val="00017286"/>
    <w:rsid w:val="00022990"/>
    <w:rsid w:val="00023D63"/>
    <w:rsid w:val="00027089"/>
    <w:rsid w:val="00027728"/>
    <w:rsid w:val="00027898"/>
    <w:rsid w:val="00030319"/>
    <w:rsid w:val="000309B7"/>
    <w:rsid w:val="00032517"/>
    <w:rsid w:val="0003397E"/>
    <w:rsid w:val="00037CCF"/>
    <w:rsid w:val="000402E7"/>
    <w:rsid w:val="00040C3B"/>
    <w:rsid w:val="00040FE3"/>
    <w:rsid w:val="000451A5"/>
    <w:rsid w:val="00047BBC"/>
    <w:rsid w:val="00047CC8"/>
    <w:rsid w:val="00050DCE"/>
    <w:rsid w:val="00051BC6"/>
    <w:rsid w:val="00052365"/>
    <w:rsid w:val="00053125"/>
    <w:rsid w:val="00055258"/>
    <w:rsid w:val="00055ADF"/>
    <w:rsid w:val="00060BE1"/>
    <w:rsid w:val="00062849"/>
    <w:rsid w:val="000646BA"/>
    <w:rsid w:val="00065D75"/>
    <w:rsid w:val="0006607A"/>
    <w:rsid w:val="0006674D"/>
    <w:rsid w:val="00066B4F"/>
    <w:rsid w:val="000715E3"/>
    <w:rsid w:val="000719FB"/>
    <w:rsid w:val="00073B71"/>
    <w:rsid w:val="00073E14"/>
    <w:rsid w:val="000748A8"/>
    <w:rsid w:val="00075E0B"/>
    <w:rsid w:val="00082CDF"/>
    <w:rsid w:val="000839F1"/>
    <w:rsid w:val="00084890"/>
    <w:rsid w:val="00085048"/>
    <w:rsid w:val="00087090"/>
    <w:rsid w:val="000934A0"/>
    <w:rsid w:val="000959BB"/>
    <w:rsid w:val="00095BFB"/>
    <w:rsid w:val="0009642C"/>
    <w:rsid w:val="00096C21"/>
    <w:rsid w:val="000A10F5"/>
    <w:rsid w:val="000A11CF"/>
    <w:rsid w:val="000A6964"/>
    <w:rsid w:val="000A7D8B"/>
    <w:rsid w:val="000A7DB6"/>
    <w:rsid w:val="000A7E77"/>
    <w:rsid w:val="000B1186"/>
    <w:rsid w:val="000B1B46"/>
    <w:rsid w:val="000B4AB6"/>
    <w:rsid w:val="000B5909"/>
    <w:rsid w:val="000B5DE6"/>
    <w:rsid w:val="000C0442"/>
    <w:rsid w:val="000C4EF6"/>
    <w:rsid w:val="000C6C42"/>
    <w:rsid w:val="000D0276"/>
    <w:rsid w:val="000D2772"/>
    <w:rsid w:val="000D74C4"/>
    <w:rsid w:val="000E10FA"/>
    <w:rsid w:val="000E39C5"/>
    <w:rsid w:val="000E4437"/>
    <w:rsid w:val="000E49A4"/>
    <w:rsid w:val="001000A9"/>
    <w:rsid w:val="00100EEB"/>
    <w:rsid w:val="00103268"/>
    <w:rsid w:val="00105BD5"/>
    <w:rsid w:val="00107711"/>
    <w:rsid w:val="00111D00"/>
    <w:rsid w:val="00114BDA"/>
    <w:rsid w:val="00115234"/>
    <w:rsid w:val="00117CD8"/>
    <w:rsid w:val="00132669"/>
    <w:rsid w:val="001348A4"/>
    <w:rsid w:val="00134AA5"/>
    <w:rsid w:val="00135021"/>
    <w:rsid w:val="00135378"/>
    <w:rsid w:val="00135ABC"/>
    <w:rsid w:val="00141336"/>
    <w:rsid w:val="00142C9D"/>
    <w:rsid w:val="00146C8C"/>
    <w:rsid w:val="0015015E"/>
    <w:rsid w:val="00150948"/>
    <w:rsid w:val="0015179E"/>
    <w:rsid w:val="00151FBA"/>
    <w:rsid w:val="00151FC5"/>
    <w:rsid w:val="00152F1F"/>
    <w:rsid w:val="0015592C"/>
    <w:rsid w:val="001576E3"/>
    <w:rsid w:val="00161ED1"/>
    <w:rsid w:val="001633B2"/>
    <w:rsid w:val="0016393D"/>
    <w:rsid w:val="001711B5"/>
    <w:rsid w:val="00171927"/>
    <w:rsid w:val="001741A7"/>
    <w:rsid w:val="00175FCF"/>
    <w:rsid w:val="00180396"/>
    <w:rsid w:val="00182270"/>
    <w:rsid w:val="00182BC3"/>
    <w:rsid w:val="00183543"/>
    <w:rsid w:val="0018423C"/>
    <w:rsid w:val="00184D85"/>
    <w:rsid w:val="0019261D"/>
    <w:rsid w:val="00193298"/>
    <w:rsid w:val="00195B4B"/>
    <w:rsid w:val="00196BB2"/>
    <w:rsid w:val="001A0493"/>
    <w:rsid w:val="001A0DC1"/>
    <w:rsid w:val="001A1452"/>
    <w:rsid w:val="001A1C27"/>
    <w:rsid w:val="001A2068"/>
    <w:rsid w:val="001A2080"/>
    <w:rsid w:val="001A3AAC"/>
    <w:rsid w:val="001A46BE"/>
    <w:rsid w:val="001A49AC"/>
    <w:rsid w:val="001A6FED"/>
    <w:rsid w:val="001B627E"/>
    <w:rsid w:val="001C4830"/>
    <w:rsid w:val="001C4CFB"/>
    <w:rsid w:val="001C71D9"/>
    <w:rsid w:val="001D0E74"/>
    <w:rsid w:val="001D0EF5"/>
    <w:rsid w:val="001D1478"/>
    <w:rsid w:val="001D22B6"/>
    <w:rsid w:val="001D3AAD"/>
    <w:rsid w:val="001E127D"/>
    <w:rsid w:val="001E1353"/>
    <w:rsid w:val="001E19B5"/>
    <w:rsid w:val="001E377A"/>
    <w:rsid w:val="001E412A"/>
    <w:rsid w:val="001E47A8"/>
    <w:rsid w:val="001E5936"/>
    <w:rsid w:val="001F2AF7"/>
    <w:rsid w:val="001F55DB"/>
    <w:rsid w:val="001F73D3"/>
    <w:rsid w:val="0020024C"/>
    <w:rsid w:val="00202FB7"/>
    <w:rsid w:val="002046D5"/>
    <w:rsid w:val="002058E6"/>
    <w:rsid w:val="00205B07"/>
    <w:rsid w:val="0021244C"/>
    <w:rsid w:val="00215029"/>
    <w:rsid w:val="00217F94"/>
    <w:rsid w:val="002203A6"/>
    <w:rsid w:val="0022087C"/>
    <w:rsid w:val="002270BE"/>
    <w:rsid w:val="0023121A"/>
    <w:rsid w:val="0023154D"/>
    <w:rsid w:val="00231C7A"/>
    <w:rsid w:val="00232128"/>
    <w:rsid w:val="00232D0C"/>
    <w:rsid w:val="00234AD5"/>
    <w:rsid w:val="00235DEE"/>
    <w:rsid w:val="002410F7"/>
    <w:rsid w:val="00242F76"/>
    <w:rsid w:val="00244571"/>
    <w:rsid w:val="00244D58"/>
    <w:rsid w:val="00250111"/>
    <w:rsid w:val="00251D48"/>
    <w:rsid w:val="00254C28"/>
    <w:rsid w:val="0025662D"/>
    <w:rsid w:val="00256713"/>
    <w:rsid w:val="002567EB"/>
    <w:rsid w:val="00256D81"/>
    <w:rsid w:val="00257D54"/>
    <w:rsid w:val="00265455"/>
    <w:rsid w:val="00266423"/>
    <w:rsid w:val="00271248"/>
    <w:rsid w:val="00272AA1"/>
    <w:rsid w:val="00273B00"/>
    <w:rsid w:val="00273C83"/>
    <w:rsid w:val="002766CE"/>
    <w:rsid w:val="0027742A"/>
    <w:rsid w:val="00277E76"/>
    <w:rsid w:val="002854C5"/>
    <w:rsid w:val="00287BDA"/>
    <w:rsid w:val="00291719"/>
    <w:rsid w:val="002917A1"/>
    <w:rsid w:val="00294B07"/>
    <w:rsid w:val="00294EB1"/>
    <w:rsid w:val="002A7E44"/>
    <w:rsid w:val="002B0659"/>
    <w:rsid w:val="002B208E"/>
    <w:rsid w:val="002B230D"/>
    <w:rsid w:val="002C60AD"/>
    <w:rsid w:val="002C6B98"/>
    <w:rsid w:val="002D36DB"/>
    <w:rsid w:val="002D3879"/>
    <w:rsid w:val="002D604B"/>
    <w:rsid w:val="002D6689"/>
    <w:rsid w:val="002D6B71"/>
    <w:rsid w:val="002D7550"/>
    <w:rsid w:val="002E5AE2"/>
    <w:rsid w:val="002E7275"/>
    <w:rsid w:val="002F28FD"/>
    <w:rsid w:val="002F35E1"/>
    <w:rsid w:val="002F4F18"/>
    <w:rsid w:val="002F5A72"/>
    <w:rsid w:val="002F639D"/>
    <w:rsid w:val="002F6C3D"/>
    <w:rsid w:val="003026B7"/>
    <w:rsid w:val="00303071"/>
    <w:rsid w:val="00311470"/>
    <w:rsid w:val="00312EA3"/>
    <w:rsid w:val="00313564"/>
    <w:rsid w:val="003168AC"/>
    <w:rsid w:val="00316CE2"/>
    <w:rsid w:val="00320AE8"/>
    <w:rsid w:val="00322C83"/>
    <w:rsid w:val="00323E80"/>
    <w:rsid w:val="00325431"/>
    <w:rsid w:val="003316DA"/>
    <w:rsid w:val="0033679E"/>
    <w:rsid w:val="003376A6"/>
    <w:rsid w:val="00341F86"/>
    <w:rsid w:val="00342EE2"/>
    <w:rsid w:val="00345BAF"/>
    <w:rsid w:val="00353FEC"/>
    <w:rsid w:val="00355CFC"/>
    <w:rsid w:val="00356132"/>
    <w:rsid w:val="0035780F"/>
    <w:rsid w:val="00361372"/>
    <w:rsid w:val="00362C17"/>
    <w:rsid w:val="0036522B"/>
    <w:rsid w:val="00377FEB"/>
    <w:rsid w:val="00380BE1"/>
    <w:rsid w:val="00381723"/>
    <w:rsid w:val="00381F04"/>
    <w:rsid w:val="00382913"/>
    <w:rsid w:val="00382ED5"/>
    <w:rsid w:val="003844B6"/>
    <w:rsid w:val="0039196B"/>
    <w:rsid w:val="0039250E"/>
    <w:rsid w:val="00392FD3"/>
    <w:rsid w:val="00393E57"/>
    <w:rsid w:val="00396DFA"/>
    <w:rsid w:val="003A4B97"/>
    <w:rsid w:val="003A5332"/>
    <w:rsid w:val="003A78B0"/>
    <w:rsid w:val="003A7F26"/>
    <w:rsid w:val="003B62EE"/>
    <w:rsid w:val="003B6D5B"/>
    <w:rsid w:val="003C631B"/>
    <w:rsid w:val="003C7668"/>
    <w:rsid w:val="003D1113"/>
    <w:rsid w:val="003D4C56"/>
    <w:rsid w:val="003D4EF0"/>
    <w:rsid w:val="003D518A"/>
    <w:rsid w:val="003D68CA"/>
    <w:rsid w:val="003D6A96"/>
    <w:rsid w:val="003E036B"/>
    <w:rsid w:val="003E1F3E"/>
    <w:rsid w:val="003F1069"/>
    <w:rsid w:val="003F2ED1"/>
    <w:rsid w:val="003F32F4"/>
    <w:rsid w:val="00406AFD"/>
    <w:rsid w:val="00407A95"/>
    <w:rsid w:val="00410A80"/>
    <w:rsid w:val="00412826"/>
    <w:rsid w:val="00415EF7"/>
    <w:rsid w:val="004171F8"/>
    <w:rsid w:val="00422F16"/>
    <w:rsid w:val="00424C98"/>
    <w:rsid w:val="0043183B"/>
    <w:rsid w:val="00432EF4"/>
    <w:rsid w:val="00433AA5"/>
    <w:rsid w:val="004343EC"/>
    <w:rsid w:val="00442005"/>
    <w:rsid w:val="004422B0"/>
    <w:rsid w:val="00444A20"/>
    <w:rsid w:val="00444AEE"/>
    <w:rsid w:val="004516AB"/>
    <w:rsid w:val="00452251"/>
    <w:rsid w:val="00454AD2"/>
    <w:rsid w:val="00454BFB"/>
    <w:rsid w:val="00455B63"/>
    <w:rsid w:val="004579CA"/>
    <w:rsid w:val="004625EC"/>
    <w:rsid w:val="004647C5"/>
    <w:rsid w:val="00464C80"/>
    <w:rsid w:val="00465507"/>
    <w:rsid w:val="00467906"/>
    <w:rsid w:val="004749DF"/>
    <w:rsid w:val="004754D3"/>
    <w:rsid w:val="004764C9"/>
    <w:rsid w:val="004833C8"/>
    <w:rsid w:val="00484C20"/>
    <w:rsid w:val="00490214"/>
    <w:rsid w:val="00491CCA"/>
    <w:rsid w:val="00491D4C"/>
    <w:rsid w:val="004951B4"/>
    <w:rsid w:val="00495730"/>
    <w:rsid w:val="004963A3"/>
    <w:rsid w:val="004A1D4F"/>
    <w:rsid w:val="004A4596"/>
    <w:rsid w:val="004A46C7"/>
    <w:rsid w:val="004A6653"/>
    <w:rsid w:val="004A7603"/>
    <w:rsid w:val="004B065C"/>
    <w:rsid w:val="004B1B3B"/>
    <w:rsid w:val="004B2310"/>
    <w:rsid w:val="004B5452"/>
    <w:rsid w:val="004B6608"/>
    <w:rsid w:val="004B668E"/>
    <w:rsid w:val="004B78AB"/>
    <w:rsid w:val="004B79D7"/>
    <w:rsid w:val="004C51F1"/>
    <w:rsid w:val="004C5AA2"/>
    <w:rsid w:val="004C642E"/>
    <w:rsid w:val="004C7E7B"/>
    <w:rsid w:val="004D00C0"/>
    <w:rsid w:val="004D0B1E"/>
    <w:rsid w:val="004D2B7B"/>
    <w:rsid w:val="004D5062"/>
    <w:rsid w:val="004E4554"/>
    <w:rsid w:val="004E46B9"/>
    <w:rsid w:val="004E7AAC"/>
    <w:rsid w:val="00500B61"/>
    <w:rsid w:val="00500BE0"/>
    <w:rsid w:val="005049F6"/>
    <w:rsid w:val="00513E73"/>
    <w:rsid w:val="00516D99"/>
    <w:rsid w:val="00520B2A"/>
    <w:rsid w:val="00521E48"/>
    <w:rsid w:val="00522003"/>
    <w:rsid w:val="00530E52"/>
    <w:rsid w:val="005313A0"/>
    <w:rsid w:val="00532521"/>
    <w:rsid w:val="00532637"/>
    <w:rsid w:val="00537391"/>
    <w:rsid w:val="00540B09"/>
    <w:rsid w:val="00540BBB"/>
    <w:rsid w:val="0054135E"/>
    <w:rsid w:val="00542AA3"/>
    <w:rsid w:val="00543DB0"/>
    <w:rsid w:val="005446D3"/>
    <w:rsid w:val="00547BE6"/>
    <w:rsid w:val="00552003"/>
    <w:rsid w:val="00553BA8"/>
    <w:rsid w:val="00557EEA"/>
    <w:rsid w:val="005622DE"/>
    <w:rsid w:val="00562919"/>
    <w:rsid w:val="00573031"/>
    <w:rsid w:val="00574AE8"/>
    <w:rsid w:val="00581F2E"/>
    <w:rsid w:val="00583E9F"/>
    <w:rsid w:val="005848A0"/>
    <w:rsid w:val="00584A7F"/>
    <w:rsid w:val="00585FFF"/>
    <w:rsid w:val="00586844"/>
    <w:rsid w:val="005902C2"/>
    <w:rsid w:val="00592E49"/>
    <w:rsid w:val="00595B61"/>
    <w:rsid w:val="005A0B14"/>
    <w:rsid w:val="005A0CA6"/>
    <w:rsid w:val="005A1C3D"/>
    <w:rsid w:val="005A394B"/>
    <w:rsid w:val="005A6307"/>
    <w:rsid w:val="005A7F7C"/>
    <w:rsid w:val="005B0B4D"/>
    <w:rsid w:val="005B1F2E"/>
    <w:rsid w:val="005B2A6A"/>
    <w:rsid w:val="005B38FA"/>
    <w:rsid w:val="005B5DDC"/>
    <w:rsid w:val="005C03A7"/>
    <w:rsid w:val="005D0B29"/>
    <w:rsid w:val="005D4568"/>
    <w:rsid w:val="005E0522"/>
    <w:rsid w:val="005E43F3"/>
    <w:rsid w:val="005E703B"/>
    <w:rsid w:val="005E706C"/>
    <w:rsid w:val="005E7D4D"/>
    <w:rsid w:val="005F3E32"/>
    <w:rsid w:val="005F4562"/>
    <w:rsid w:val="005F6E0A"/>
    <w:rsid w:val="00600A12"/>
    <w:rsid w:val="00614EE8"/>
    <w:rsid w:val="00617984"/>
    <w:rsid w:val="00620304"/>
    <w:rsid w:val="00620630"/>
    <w:rsid w:val="00621582"/>
    <w:rsid w:val="00622731"/>
    <w:rsid w:val="006227EC"/>
    <w:rsid w:val="00625B0C"/>
    <w:rsid w:val="006272FC"/>
    <w:rsid w:val="00627A85"/>
    <w:rsid w:val="0063071C"/>
    <w:rsid w:val="00632673"/>
    <w:rsid w:val="006332E5"/>
    <w:rsid w:val="00635D67"/>
    <w:rsid w:val="0063635E"/>
    <w:rsid w:val="00636A73"/>
    <w:rsid w:val="00642E01"/>
    <w:rsid w:val="00644C80"/>
    <w:rsid w:val="0064501A"/>
    <w:rsid w:val="00647BD8"/>
    <w:rsid w:val="00647CBC"/>
    <w:rsid w:val="006503CE"/>
    <w:rsid w:val="00651666"/>
    <w:rsid w:val="00651B03"/>
    <w:rsid w:val="00655809"/>
    <w:rsid w:val="00660F9E"/>
    <w:rsid w:val="006666E7"/>
    <w:rsid w:val="00667D9B"/>
    <w:rsid w:val="00675266"/>
    <w:rsid w:val="006773A8"/>
    <w:rsid w:val="00680A4D"/>
    <w:rsid w:val="0068378A"/>
    <w:rsid w:val="0068711E"/>
    <w:rsid w:val="006960B8"/>
    <w:rsid w:val="006964A5"/>
    <w:rsid w:val="00697B26"/>
    <w:rsid w:val="006A0178"/>
    <w:rsid w:val="006A0E47"/>
    <w:rsid w:val="006A2B72"/>
    <w:rsid w:val="006A5B66"/>
    <w:rsid w:val="006B5F79"/>
    <w:rsid w:val="006B6582"/>
    <w:rsid w:val="006C2650"/>
    <w:rsid w:val="006C35BA"/>
    <w:rsid w:val="006C6147"/>
    <w:rsid w:val="006C645A"/>
    <w:rsid w:val="006C78B1"/>
    <w:rsid w:val="006D1394"/>
    <w:rsid w:val="006D251D"/>
    <w:rsid w:val="006D39B4"/>
    <w:rsid w:val="006D3ED4"/>
    <w:rsid w:val="006D4FDC"/>
    <w:rsid w:val="006E2338"/>
    <w:rsid w:val="006E27E9"/>
    <w:rsid w:val="006E2D3E"/>
    <w:rsid w:val="006E469A"/>
    <w:rsid w:val="006E4ED3"/>
    <w:rsid w:val="006E5FE7"/>
    <w:rsid w:val="006F0FAD"/>
    <w:rsid w:val="006F3D25"/>
    <w:rsid w:val="006F3FD5"/>
    <w:rsid w:val="00700040"/>
    <w:rsid w:val="007078D9"/>
    <w:rsid w:val="00711749"/>
    <w:rsid w:val="00712A78"/>
    <w:rsid w:val="00715DF6"/>
    <w:rsid w:val="00716065"/>
    <w:rsid w:val="00716810"/>
    <w:rsid w:val="00722F33"/>
    <w:rsid w:val="0072549E"/>
    <w:rsid w:val="00725969"/>
    <w:rsid w:val="00726783"/>
    <w:rsid w:val="0072742B"/>
    <w:rsid w:val="007307A4"/>
    <w:rsid w:val="00733251"/>
    <w:rsid w:val="00735210"/>
    <w:rsid w:val="00735AFD"/>
    <w:rsid w:val="007364F8"/>
    <w:rsid w:val="007430F8"/>
    <w:rsid w:val="00743D58"/>
    <w:rsid w:val="007466DB"/>
    <w:rsid w:val="007469A8"/>
    <w:rsid w:val="00751DAC"/>
    <w:rsid w:val="00760C59"/>
    <w:rsid w:val="0076332A"/>
    <w:rsid w:val="00763AB2"/>
    <w:rsid w:val="0076742F"/>
    <w:rsid w:val="00767F0A"/>
    <w:rsid w:val="007758D6"/>
    <w:rsid w:val="00780274"/>
    <w:rsid w:val="00780936"/>
    <w:rsid w:val="007813FA"/>
    <w:rsid w:val="00781DB3"/>
    <w:rsid w:val="0078240F"/>
    <w:rsid w:val="00785167"/>
    <w:rsid w:val="007901B1"/>
    <w:rsid w:val="00793611"/>
    <w:rsid w:val="007951A7"/>
    <w:rsid w:val="00796276"/>
    <w:rsid w:val="007A1263"/>
    <w:rsid w:val="007A1936"/>
    <w:rsid w:val="007A2C43"/>
    <w:rsid w:val="007A66F9"/>
    <w:rsid w:val="007B4534"/>
    <w:rsid w:val="007B5D6B"/>
    <w:rsid w:val="007C0987"/>
    <w:rsid w:val="007C1E07"/>
    <w:rsid w:val="007C4A78"/>
    <w:rsid w:val="007C4C9B"/>
    <w:rsid w:val="007C5F77"/>
    <w:rsid w:val="007C7753"/>
    <w:rsid w:val="007D0107"/>
    <w:rsid w:val="007D484D"/>
    <w:rsid w:val="007D6AB3"/>
    <w:rsid w:val="007D7725"/>
    <w:rsid w:val="007E198D"/>
    <w:rsid w:val="007E29DC"/>
    <w:rsid w:val="007E4B1B"/>
    <w:rsid w:val="007E4B56"/>
    <w:rsid w:val="007E5226"/>
    <w:rsid w:val="007E63B7"/>
    <w:rsid w:val="007F0C84"/>
    <w:rsid w:val="007F134A"/>
    <w:rsid w:val="007F310A"/>
    <w:rsid w:val="007F37FE"/>
    <w:rsid w:val="007F3ADA"/>
    <w:rsid w:val="007F42F6"/>
    <w:rsid w:val="007F6FE3"/>
    <w:rsid w:val="00802086"/>
    <w:rsid w:val="00803712"/>
    <w:rsid w:val="008057A9"/>
    <w:rsid w:val="008061B7"/>
    <w:rsid w:val="008148C8"/>
    <w:rsid w:val="00824E9B"/>
    <w:rsid w:val="008261D1"/>
    <w:rsid w:val="00827375"/>
    <w:rsid w:val="00833113"/>
    <w:rsid w:val="0083479F"/>
    <w:rsid w:val="008367BA"/>
    <w:rsid w:val="00837EFB"/>
    <w:rsid w:val="0084050A"/>
    <w:rsid w:val="00850E7B"/>
    <w:rsid w:val="00856872"/>
    <w:rsid w:val="00857B1B"/>
    <w:rsid w:val="008602F6"/>
    <w:rsid w:val="008618F5"/>
    <w:rsid w:val="008649B8"/>
    <w:rsid w:val="00871163"/>
    <w:rsid w:val="00872ED9"/>
    <w:rsid w:val="00874210"/>
    <w:rsid w:val="00875C78"/>
    <w:rsid w:val="0088155E"/>
    <w:rsid w:val="00882E26"/>
    <w:rsid w:val="0088471C"/>
    <w:rsid w:val="0088538B"/>
    <w:rsid w:val="00887205"/>
    <w:rsid w:val="008904DC"/>
    <w:rsid w:val="008962F9"/>
    <w:rsid w:val="008A3117"/>
    <w:rsid w:val="008A3628"/>
    <w:rsid w:val="008A546F"/>
    <w:rsid w:val="008A5F61"/>
    <w:rsid w:val="008A74C9"/>
    <w:rsid w:val="008B0496"/>
    <w:rsid w:val="008B14BA"/>
    <w:rsid w:val="008B2FBD"/>
    <w:rsid w:val="008B42F4"/>
    <w:rsid w:val="008B4452"/>
    <w:rsid w:val="008B5060"/>
    <w:rsid w:val="008B5C5E"/>
    <w:rsid w:val="008B71AA"/>
    <w:rsid w:val="008B7252"/>
    <w:rsid w:val="008C1D9F"/>
    <w:rsid w:val="008C4604"/>
    <w:rsid w:val="008C4C5B"/>
    <w:rsid w:val="008C5390"/>
    <w:rsid w:val="008D0816"/>
    <w:rsid w:val="008D1007"/>
    <w:rsid w:val="008D15D2"/>
    <w:rsid w:val="008D264F"/>
    <w:rsid w:val="008D2AAE"/>
    <w:rsid w:val="008D2D23"/>
    <w:rsid w:val="008D5792"/>
    <w:rsid w:val="008D7DA9"/>
    <w:rsid w:val="008E13D8"/>
    <w:rsid w:val="008E2008"/>
    <w:rsid w:val="008E6BF9"/>
    <w:rsid w:val="008E7583"/>
    <w:rsid w:val="008F03F8"/>
    <w:rsid w:val="008F191F"/>
    <w:rsid w:val="008F6018"/>
    <w:rsid w:val="00902F64"/>
    <w:rsid w:val="0090453B"/>
    <w:rsid w:val="00906E24"/>
    <w:rsid w:val="009106D6"/>
    <w:rsid w:val="00910978"/>
    <w:rsid w:val="00912C7E"/>
    <w:rsid w:val="00913A95"/>
    <w:rsid w:val="009144A7"/>
    <w:rsid w:val="00920172"/>
    <w:rsid w:val="00920B5C"/>
    <w:rsid w:val="009216E9"/>
    <w:rsid w:val="00923F8B"/>
    <w:rsid w:val="0092727B"/>
    <w:rsid w:val="00927869"/>
    <w:rsid w:val="00927EA1"/>
    <w:rsid w:val="00933425"/>
    <w:rsid w:val="00933816"/>
    <w:rsid w:val="00944166"/>
    <w:rsid w:val="00945D8C"/>
    <w:rsid w:val="00946461"/>
    <w:rsid w:val="00950674"/>
    <w:rsid w:val="00950F78"/>
    <w:rsid w:val="00951C38"/>
    <w:rsid w:val="00954965"/>
    <w:rsid w:val="00957DD0"/>
    <w:rsid w:val="009614E5"/>
    <w:rsid w:val="00961D3E"/>
    <w:rsid w:val="0096321C"/>
    <w:rsid w:val="0096610F"/>
    <w:rsid w:val="0096747C"/>
    <w:rsid w:val="00970C5A"/>
    <w:rsid w:val="00970C8D"/>
    <w:rsid w:val="00971DC9"/>
    <w:rsid w:val="00971EE2"/>
    <w:rsid w:val="009721AA"/>
    <w:rsid w:val="00972D20"/>
    <w:rsid w:val="0097554C"/>
    <w:rsid w:val="009756E6"/>
    <w:rsid w:val="009776B3"/>
    <w:rsid w:val="009818EF"/>
    <w:rsid w:val="00984F59"/>
    <w:rsid w:val="009958C4"/>
    <w:rsid w:val="00995C7C"/>
    <w:rsid w:val="00996DCB"/>
    <w:rsid w:val="009A42CD"/>
    <w:rsid w:val="009A5531"/>
    <w:rsid w:val="009A6B50"/>
    <w:rsid w:val="009B13FD"/>
    <w:rsid w:val="009B4C62"/>
    <w:rsid w:val="009B7454"/>
    <w:rsid w:val="009D0239"/>
    <w:rsid w:val="009D53CA"/>
    <w:rsid w:val="009D6E6E"/>
    <w:rsid w:val="009D791F"/>
    <w:rsid w:val="009D7D5E"/>
    <w:rsid w:val="009E11AD"/>
    <w:rsid w:val="009E1E21"/>
    <w:rsid w:val="009E494F"/>
    <w:rsid w:val="009E6A7E"/>
    <w:rsid w:val="009E7B2A"/>
    <w:rsid w:val="009E7E8E"/>
    <w:rsid w:val="009F1AAF"/>
    <w:rsid w:val="00A00D63"/>
    <w:rsid w:val="00A030F2"/>
    <w:rsid w:val="00A033F1"/>
    <w:rsid w:val="00A044FC"/>
    <w:rsid w:val="00A06C75"/>
    <w:rsid w:val="00A06DF6"/>
    <w:rsid w:val="00A1278B"/>
    <w:rsid w:val="00A147DF"/>
    <w:rsid w:val="00A20408"/>
    <w:rsid w:val="00A24723"/>
    <w:rsid w:val="00A26069"/>
    <w:rsid w:val="00A26A49"/>
    <w:rsid w:val="00A30323"/>
    <w:rsid w:val="00A3132F"/>
    <w:rsid w:val="00A34951"/>
    <w:rsid w:val="00A34AF7"/>
    <w:rsid w:val="00A35930"/>
    <w:rsid w:val="00A35B55"/>
    <w:rsid w:val="00A36FA8"/>
    <w:rsid w:val="00A373AF"/>
    <w:rsid w:val="00A37C48"/>
    <w:rsid w:val="00A405B9"/>
    <w:rsid w:val="00A406CD"/>
    <w:rsid w:val="00A47765"/>
    <w:rsid w:val="00A47ACC"/>
    <w:rsid w:val="00A54236"/>
    <w:rsid w:val="00A54B7A"/>
    <w:rsid w:val="00A55D84"/>
    <w:rsid w:val="00A5787B"/>
    <w:rsid w:val="00A60417"/>
    <w:rsid w:val="00A61B78"/>
    <w:rsid w:val="00A672BF"/>
    <w:rsid w:val="00A6752D"/>
    <w:rsid w:val="00A7000E"/>
    <w:rsid w:val="00A70892"/>
    <w:rsid w:val="00A7151C"/>
    <w:rsid w:val="00A7405C"/>
    <w:rsid w:val="00A740DB"/>
    <w:rsid w:val="00A74EA7"/>
    <w:rsid w:val="00A76A44"/>
    <w:rsid w:val="00A82E7B"/>
    <w:rsid w:val="00A84FE7"/>
    <w:rsid w:val="00A85A47"/>
    <w:rsid w:val="00A87C22"/>
    <w:rsid w:val="00A909E9"/>
    <w:rsid w:val="00A911FD"/>
    <w:rsid w:val="00A96387"/>
    <w:rsid w:val="00A9677B"/>
    <w:rsid w:val="00A96FB7"/>
    <w:rsid w:val="00AA157A"/>
    <w:rsid w:val="00AA4858"/>
    <w:rsid w:val="00AA54A8"/>
    <w:rsid w:val="00AB423E"/>
    <w:rsid w:val="00AB4643"/>
    <w:rsid w:val="00AB61EC"/>
    <w:rsid w:val="00AB64E2"/>
    <w:rsid w:val="00AC0044"/>
    <w:rsid w:val="00AC3CD2"/>
    <w:rsid w:val="00AC4FE8"/>
    <w:rsid w:val="00AC5945"/>
    <w:rsid w:val="00AC6E86"/>
    <w:rsid w:val="00AD1AE7"/>
    <w:rsid w:val="00AD22F7"/>
    <w:rsid w:val="00AD2C89"/>
    <w:rsid w:val="00AD5871"/>
    <w:rsid w:val="00AE1E80"/>
    <w:rsid w:val="00AE4A03"/>
    <w:rsid w:val="00AE65CA"/>
    <w:rsid w:val="00AE6D6D"/>
    <w:rsid w:val="00AF0082"/>
    <w:rsid w:val="00AF4095"/>
    <w:rsid w:val="00AF5161"/>
    <w:rsid w:val="00AF6BE1"/>
    <w:rsid w:val="00B05284"/>
    <w:rsid w:val="00B06A0F"/>
    <w:rsid w:val="00B07EF8"/>
    <w:rsid w:val="00B106E4"/>
    <w:rsid w:val="00B10C34"/>
    <w:rsid w:val="00B11336"/>
    <w:rsid w:val="00B12412"/>
    <w:rsid w:val="00B15EF4"/>
    <w:rsid w:val="00B16637"/>
    <w:rsid w:val="00B222D6"/>
    <w:rsid w:val="00B2586A"/>
    <w:rsid w:val="00B25AFF"/>
    <w:rsid w:val="00B25D46"/>
    <w:rsid w:val="00B268A5"/>
    <w:rsid w:val="00B30147"/>
    <w:rsid w:val="00B3228F"/>
    <w:rsid w:val="00B330A0"/>
    <w:rsid w:val="00B33471"/>
    <w:rsid w:val="00B34CD2"/>
    <w:rsid w:val="00B35AAC"/>
    <w:rsid w:val="00B36119"/>
    <w:rsid w:val="00B36EF8"/>
    <w:rsid w:val="00B37224"/>
    <w:rsid w:val="00B45F71"/>
    <w:rsid w:val="00B46A49"/>
    <w:rsid w:val="00B47FBA"/>
    <w:rsid w:val="00B5166E"/>
    <w:rsid w:val="00B51D43"/>
    <w:rsid w:val="00B52ACB"/>
    <w:rsid w:val="00B5415C"/>
    <w:rsid w:val="00B56338"/>
    <w:rsid w:val="00B5682F"/>
    <w:rsid w:val="00B71E6A"/>
    <w:rsid w:val="00B73799"/>
    <w:rsid w:val="00B76BE2"/>
    <w:rsid w:val="00B76DA9"/>
    <w:rsid w:val="00B76EB4"/>
    <w:rsid w:val="00B8149F"/>
    <w:rsid w:val="00B82126"/>
    <w:rsid w:val="00B833B8"/>
    <w:rsid w:val="00B87C3F"/>
    <w:rsid w:val="00B87ED5"/>
    <w:rsid w:val="00B9073F"/>
    <w:rsid w:val="00B95EDD"/>
    <w:rsid w:val="00B96291"/>
    <w:rsid w:val="00BA21FC"/>
    <w:rsid w:val="00BA279B"/>
    <w:rsid w:val="00BA314B"/>
    <w:rsid w:val="00BA33F1"/>
    <w:rsid w:val="00BA61C5"/>
    <w:rsid w:val="00BB0678"/>
    <w:rsid w:val="00BB0C02"/>
    <w:rsid w:val="00BB46D7"/>
    <w:rsid w:val="00BB670C"/>
    <w:rsid w:val="00BC322D"/>
    <w:rsid w:val="00BC53B5"/>
    <w:rsid w:val="00BD1BB8"/>
    <w:rsid w:val="00BD2400"/>
    <w:rsid w:val="00BD3694"/>
    <w:rsid w:val="00BD59ED"/>
    <w:rsid w:val="00BD75CC"/>
    <w:rsid w:val="00BE001C"/>
    <w:rsid w:val="00BE6BB5"/>
    <w:rsid w:val="00BE7B4E"/>
    <w:rsid w:val="00BF014C"/>
    <w:rsid w:val="00BF3C61"/>
    <w:rsid w:val="00BF60C7"/>
    <w:rsid w:val="00C01803"/>
    <w:rsid w:val="00C0259D"/>
    <w:rsid w:val="00C05496"/>
    <w:rsid w:val="00C05A56"/>
    <w:rsid w:val="00C10D3C"/>
    <w:rsid w:val="00C11FDE"/>
    <w:rsid w:val="00C13A6B"/>
    <w:rsid w:val="00C159FC"/>
    <w:rsid w:val="00C175EE"/>
    <w:rsid w:val="00C2193D"/>
    <w:rsid w:val="00C2592B"/>
    <w:rsid w:val="00C25992"/>
    <w:rsid w:val="00C2684D"/>
    <w:rsid w:val="00C26D7C"/>
    <w:rsid w:val="00C30414"/>
    <w:rsid w:val="00C34A64"/>
    <w:rsid w:val="00C42885"/>
    <w:rsid w:val="00C435C9"/>
    <w:rsid w:val="00C458AF"/>
    <w:rsid w:val="00C474E4"/>
    <w:rsid w:val="00C5709A"/>
    <w:rsid w:val="00C62331"/>
    <w:rsid w:val="00C63009"/>
    <w:rsid w:val="00C633CD"/>
    <w:rsid w:val="00C67F15"/>
    <w:rsid w:val="00C704B3"/>
    <w:rsid w:val="00C71DAF"/>
    <w:rsid w:val="00C72CD6"/>
    <w:rsid w:val="00C7335E"/>
    <w:rsid w:val="00C74CA1"/>
    <w:rsid w:val="00C76D7B"/>
    <w:rsid w:val="00C772E6"/>
    <w:rsid w:val="00C7773E"/>
    <w:rsid w:val="00C77B82"/>
    <w:rsid w:val="00C84E67"/>
    <w:rsid w:val="00C85743"/>
    <w:rsid w:val="00C90467"/>
    <w:rsid w:val="00C908F8"/>
    <w:rsid w:val="00C93667"/>
    <w:rsid w:val="00C944B4"/>
    <w:rsid w:val="00C957FF"/>
    <w:rsid w:val="00CA046F"/>
    <w:rsid w:val="00CA420F"/>
    <w:rsid w:val="00CA4EF0"/>
    <w:rsid w:val="00CB0CDE"/>
    <w:rsid w:val="00CB2526"/>
    <w:rsid w:val="00CB3FA8"/>
    <w:rsid w:val="00CB4C17"/>
    <w:rsid w:val="00CB5417"/>
    <w:rsid w:val="00CD3EBA"/>
    <w:rsid w:val="00CD6A3C"/>
    <w:rsid w:val="00CE7D8E"/>
    <w:rsid w:val="00CF1B34"/>
    <w:rsid w:val="00CF40AE"/>
    <w:rsid w:val="00D021D3"/>
    <w:rsid w:val="00D04AC5"/>
    <w:rsid w:val="00D121FB"/>
    <w:rsid w:val="00D12776"/>
    <w:rsid w:val="00D1316D"/>
    <w:rsid w:val="00D16CF7"/>
    <w:rsid w:val="00D2015B"/>
    <w:rsid w:val="00D22824"/>
    <w:rsid w:val="00D2333E"/>
    <w:rsid w:val="00D26D02"/>
    <w:rsid w:val="00D274DE"/>
    <w:rsid w:val="00D27F3A"/>
    <w:rsid w:val="00D31F35"/>
    <w:rsid w:val="00D326A0"/>
    <w:rsid w:val="00D35BA3"/>
    <w:rsid w:val="00D35EA2"/>
    <w:rsid w:val="00D45911"/>
    <w:rsid w:val="00D461ED"/>
    <w:rsid w:val="00D47C50"/>
    <w:rsid w:val="00D50B48"/>
    <w:rsid w:val="00D5592B"/>
    <w:rsid w:val="00D6527D"/>
    <w:rsid w:val="00D73CBE"/>
    <w:rsid w:val="00D76F42"/>
    <w:rsid w:val="00D77708"/>
    <w:rsid w:val="00D86A32"/>
    <w:rsid w:val="00D91541"/>
    <w:rsid w:val="00D932A2"/>
    <w:rsid w:val="00DA0AF4"/>
    <w:rsid w:val="00DA1FBF"/>
    <w:rsid w:val="00DA21DF"/>
    <w:rsid w:val="00DA6695"/>
    <w:rsid w:val="00DB04B8"/>
    <w:rsid w:val="00DB0996"/>
    <w:rsid w:val="00DB2F39"/>
    <w:rsid w:val="00DB4517"/>
    <w:rsid w:val="00DC019C"/>
    <w:rsid w:val="00DC0950"/>
    <w:rsid w:val="00DC5AF8"/>
    <w:rsid w:val="00DD4471"/>
    <w:rsid w:val="00DE19A7"/>
    <w:rsid w:val="00DE30FE"/>
    <w:rsid w:val="00DE42CE"/>
    <w:rsid w:val="00DE59C8"/>
    <w:rsid w:val="00DF27F1"/>
    <w:rsid w:val="00DF2B90"/>
    <w:rsid w:val="00DF33C5"/>
    <w:rsid w:val="00DF62A7"/>
    <w:rsid w:val="00E04C8D"/>
    <w:rsid w:val="00E05284"/>
    <w:rsid w:val="00E06722"/>
    <w:rsid w:val="00E07A25"/>
    <w:rsid w:val="00E15CA8"/>
    <w:rsid w:val="00E160A2"/>
    <w:rsid w:val="00E16C36"/>
    <w:rsid w:val="00E16F19"/>
    <w:rsid w:val="00E20CC5"/>
    <w:rsid w:val="00E24B8A"/>
    <w:rsid w:val="00E2658A"/>
    <w:rsid w:val="00E27B6F"/>
    <w:rsid w:val="00E27DFE"/>
    <w:rsid w:val="00E27E17"/>
    <w:rsid w:val="00E338D3"/>
    <w:rsid w:val="00E368BA"/>
    <w:rsid w:val="00E36C1F"/>
    <w:rsid w:val="00E46694"/>
    <w:rsid w:val="00E516E7"/>
    <w:rsid w:val="00E521DD"/>
    <w:rsid w:val="00E52E65"/>
    <w:rsid w:val="00E53B2E"/>
    <w:rsid w:val="00E53D6C"/>
    <w:rsid w:val="00E545BE"/>
    <w:rsid w:val="00E55305"/>
    <w:rsid w:val="00E61A93"/>
    <w:rsid w:val="00E6210B"/>
    <w:rsid w:val="00E628CB"/>
    <w:rsid w:val="00E660A6"/>
    <w:rsid w:val="00E67FB3"/>
    <w:rsid w:val="00E71FDA"/>
    <w:rsid w:val="00E731B9"/>
    <w:rsid w:val="00E741B7"/>
    <w:rsid w:val="00E75B85"/>
    <w:rsid w:val="00E762D1"/>
    <w:rsid w:val="00E80167"/>
    <w:rsid w:val="00E82A54"/>
    <w:rsid w:val="00E856CC"/>
    <w:rsid w:val="00E87DB6"/>
    <w:rsid w:val="00E9191D"/>
    <w:rsid w:val="00E94133"/>
    <w:rsid w:val="00E96248"/>
    <w:rsid w:val="00E966A5"/>
    <w:rsid w:val="00EA165C"/>
    <w:rsid w:val="00EA1700"/>
    <w:rsid w:val="00EA33CD"/>
    <w:rsid w:val="00EA7DCB"/>
    <w:rsid w:val="00EB3C09"/>
    <w:rsid w:val="00EB4379"/>
    <w:rsid w:val="00EB662C"/>
    <w:rsid w:val="00EC00BA"/>
    <w:rsid w:val="00EC15E9"/>
    <w:rsid w:val="00EC2B7B"/>
    <w:rsid w:val="00EC2EEC"/>
    <w:rsid w:val="00EC53BC"/>
    <w:rsid w:val="00ED02EE"/>
    <w:rsid w:val="00ED214E"/>
    <w:rsid w:val="00ED3E0F"/>
    <w:rsid w:val="00ED4E25"/>
    <w:rsid w:val="00ED7E08"/>
    <w:rsid w:val="00EE3ECF"/>
    <w:rsid w:val="00EE57CB"/>
    <w:rsid w:val="00EE732C"/>
    <w:rsid w:val="00EE745A"/>
    <w:rsid w:val="00EF2583"/>
    <w:rsid w:val="00EF2FB5"/>
    <w:rsid w:val="00EF515E"/>
    <w:rsid w:val="00F04DDA"/>
    <w:rsid w:val="00F050A2"/>
    <w:rsid w:val="00F06737"/>
    <w:rsid w:val="00F10566"/>
    <w:rsid w:val="00F10F45"/>
    <w:rsid w:val="00F11FF9"/>
    <w:rsid w:val="00F135FD"/>
    <w:rsid w:val="00F17E54"/>
    <w:rsid w:val="00F2435F"/>
    <w:rsid w:val="00F24835"/>
    <w:rsid w:val="00F264EC"/>
    <w:rsid w:val="00F2678C"/>
    <w:rsid w:val="00F278A9"/>
    <w:rsid w:val="00F31C85"/>
    <w:rsid w:val="00F3675D"/>
    <w:rsid w:val="00F40274"/>
    <w:rsid w:val="00F421FA"/>
    <w:rsid w:val="00F4339D"/>
    <w:rsid w:val="00F44832"/>
    <w:rsid w:val="00F450C4"/>
    <w:rsid w:val="00F45D4E"/>
    <w:rsid w:val="00F476FD"/>
    <w:rsid w:val="00F503CE"/>
    <w:rsid w:val="00F50A2F"/>
    <w:rsid w:val="00F539E0"/>
    <w:rsid w:val="00F54311"/>
    <w:rsid w:val="00F5606C"/>
    <w:rsid w:val="00F63802"/>
    <w:rsid w:val="00F64379"/>
    <w:rsid w:val="00F66CAA"/>
    <w:rsid w:val="00F7012B"/>
    <w:rsid w:val="00F70BEC"/>
    <w:rsid w:val="00F7471F"/>
    <w:rsid w:val="00F76212"/>
    <w:rsid w:val="00F81B08"/>
    <w:rsid w:val="00F82D4A"/>
    <w:rsid w:val="00F84757"/>
    <w:rsid w:val="00F917E5"/>
    <w:rsid w:val="00F9335B"/>
    <w:rsid w:val="00F95B33"/>
    <w:rsid w:val="00F974A2"/>
    <w:rsid w:val="00F97A08"/>
    <w:rsid w:val="00FA087C"/>
    <w:rsid w:val="00FA0CB4"/>
    <w:rsid w:val="00FA2398"/>
    <w:rsid w:val="00FA3223"/>
    <w:rsid w:val="00FA700F"/>
    <w:rsid w:val="00FB293E"/>
    <w:rsid w:val="00FB2DFA"/>
    <w:rsid w:val="00FB48AC"/>
    <w:rsid w:val="00FC0BD9"/>
    <w:rsid w:val="00FC225C"/>
    <w:rsid w:val="00FC2297"/>
    <w:rsid w:val="00FC392F"/>
    <w:rsid w:val="00FC6793"/>
    <w:rsid w:val="00FD0EBB"/>
    <w:rsid w:val="00FD12AC"/>
    <w:rsid w:val="00FD2009"/>
    <w:rsid w:val="00FD2165"/>
    <w:rsid w:val="00FD781A"/>
    <w:rsid w:val="00FE0C2F"/>
    <w:rsid w:val="00FE0C4B"/>
    <w:rsid w:val="00FE500F"/>
    <w:rsid w:val="00FE5849"/>
    <w:rsid w:val="00FE59E2"/>
    <w:rsid w:val="00FE6743"/>
    <w:rsid w:val="00FE7C1F"/>
    <w:rsid w:val="00FE7DF9"/>
    <w:rsid w:val="00FF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EA96B"/>
  <w15:docId w15:val="{4D1A56C0-3036-429A-AB5F-1551B816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A6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161E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61ED1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A405B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405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405B9"/>
    <w:pPr>
      <w:keepNext/>
      <w:jc w:val="center"/>
      <w:outlineLvl w:val="4"/>
    </w:pPr>
    <w:rPr>
      <w:rFonts w:ascii="Arial" w:hAnsi="Arial"/>
      <w:b/>
      <w:bCs/>
      <w:snapToGrid w:val="0"/>
      <w:color w:val="00FF00"/>
      <w:sz w:val="18"/>
    </w:rPr>
  </w:style>
  <w:style w:type="paragraph" w:styleId="Ttulo6">
    <w:name w:val="heading 6"/>
    <w:basedOn w:val="Normal"/>
    <w:next w:val="Normal"/>
    <w:link w:val="Ttulo6Char"/>
    <w:qFormat/>
    <w:rsid w:val="00A405B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405B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A405B9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A405B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13A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13A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13A6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C13A6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13A6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3A6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D59ED"/>
    <w:pPr>
      <w:spacing w:after="240"/>
      <w:ind w:left="426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BD59ED"/>
    <w:rPr>
      <w:rFonts w:ascii="Arial" w:eastAsia="Times New Roman" w:hAnsi="Arial"/>
      <w:sz w:val="22"/>
    </w:rPr>
  </w:style>
  <w:style w:type="paragraph" w:styleId="Textoembloco">
    <w:name w:val="Block Text"/>
    <w:basedOn w:val="Normal"/>
    <w:rsid w:val="00BD59ED"/>
    <w:pPr>
      <w:ind w:left="-851" w:right="-801"/>
      <w:jc w:val="both"/>
    </w:pPr>
    <w:rPr>
      <w:rFonts w:ascii="Arial" w:hAnsi="Arial"/>
      <w:sz w:val="28"/>
    </w:rPr>
  </w:style>
  <w:style w:type="character" w:customStyle="1" w:styleId="Ttulo1Char">
    <w:name w:val="Título 1 Char"/>
    <w:link w:val="Ttulo1"/>
    <w:rsid w:val="00161ED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161ED1"/>
    <w:rPr>
      <w:rFonts w:ascii="Arial" w:eastAsia="Times New Roman" w:hAnsi="Arial"/>
      <w:b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1ED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294B07"/>
    <w:pPr>
      <w:tabs>
        <w:tab w:val="right" w:leader="dot" w:pos="9629"/>
      </w:tabs>
      <w:spacing w:after="100"/>
      <w:jc w:val="both"/>
    </w:pPr>
    <w:rPr>
      <w:rFonts w:ascii="Calibri" w:hAnsi="Calibri"/>
      <w:noProof/>
    </w:rPr>
  </w:style>
  <w:style w:type="paragraph" w:styleId="Recuodecorpodetexto2">
    <w:name w:val="Body Text Indent 2"/>
    <w:basedOn w:val="Normal"/>
    <w:link w:val="Recuodecorpodetexto2Char"/>
    <w:unhideWhenUsed/>
    <w:rsid w:val="00A405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A405B9"/>
    <w:rPr>
      <w:rFonts w:ascii="Times New Roman" w:eastAsia="Times New Roman" w:hAnsi="Times New Roman"/>
    </w:rPr>
  </w:style>
  <w:style w:type="paragraph" w:styleId="NormalWeb">
    <w:name w:val="Normal (Web)"/>
    <w:basedOn w:val="Normal"/>
    <w:rsid w:val="00A405B9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NormalWebJustificado">
    <w:name w:val="Normal (Web) + Justificado"/>
    <w:aliases w:val="À esquerda:  0 cm,Deslocamento:  1,9 cm,Antes: ..."/>
    <w:basedOn w:val="Ttulo7"/>
    <w:rsid w:val="00A405B9"/>
    <w:pPr>
      <w:ind w:left="1134" w:hanging="1134"/>
    </w:pPr>
    <w:rPr>
      <w:rFonts w:ascii="Times New Roman" w:hAnsi="Times New Roman"/>
    </w:rPr>
  </w:style>
  <w:style w:type="character" w:customStyle="1" w:styleId="Ttulo7Char">
    <w:name w:val="Título 7 Char"/>
    <w:link w:val="Ttulo7"/>
    <w:uiPriority w:val="9"/>
    <w:semiHidden/>
    <w:rsid w:val="00A405B9"/>
    <w:rPr>
      <w:rFonts w:ascii="Calibri" w:eastAsia="Times New Roman" w:hAnsi="Calibri" w:cs="Times New Roman"/>
      <w:sz w:val="24"/>
      <w:szCs w:val="24"/>
    </w:rPr>
  </w:style>
  <w:style w:type="character" w:customStyle="1" w:styleId="Ttulo3Char">
    <w:name w:val="Título 3 Char"/>
    <w:link w:val="Ttulo3"/>
    <w:rsid w:val="00A405B9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A405B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A405B9"/>
    <w:rPr>
      <w:rFonts w:ascii="Arial" w:eastAsia="Times New Roman" w:hAnsi="Arial"/>
      <w:b/>
      <w:bCs/>
      <w:snapToGrid w:val="0"/>
      <w:color w:val="00FF00"/>
      <w:sz w:val="18"/>
    </w:rPr>
  </w:style>
  <w:style w:type="character" w:customStyle="1" w:styleId="Ttulo6Char">
    <w:name w:val="Título 6 Char"/>
    <w:link w:val="Ttulo6"/>
    <w:rsid w:val="00A405B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8Char">
    <w:name w:val="Título 8 Char"/>
    <w:link w:val="Ttulo8"/>
    <w:rsid w:val="00A405B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A405B9"/>
    <w:rPr>
      <w:rFonts w:ascii="Arial" w:eastAsia="Times New Roman" w:hAnsi="Arial" w:cs="Arial"/>
      <w:sz w:val="22"/>
      <w:szCs w:val="22"/>
    </w:rPr>
  </w:style>
  <w:style w:type="character" w:styleId="Nmerodepgina">
    <w:name w:val="page number"/>
    <w:basedOn w:val="Fontepargpadro"/>
    <w:rsid w:val="00A405B9"/>
  </w:style>
  <w:style w:type="paragraph" w:styleId="Textodebalo">
    <w:name w:val="Balloon Text"/>
    <w:basedOn w:val="Normal"/>
    <w:link w:val="TextodebaloChar"/>
    <w:semiHidden/>
    <w:rsid w:val="00A405B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A405B9"/>
    <w:rPr>
      <w:rFonts w:ascii="Tahoma" w:eastAsia="Times New Roman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A405B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405B9"/>
    <w:rPr>
      <w:rFonts w:ascii="Times New Roman" w:eastAsia="Times New Roman" w:hAnsi="Times New Roman"/>
      <w:sz w:val="16"/>
      <w:szCs w:val="16"/>
    </w:rPr>
  </w:style>
  <w:style w:type="paragraph" w:styleId="Corpodetexto2">
    <w:name w:val="Body Text 2"/>
    <w:basedOn w:val="Normal"/>
    <w:link w:val="Corpodetexto2Char"/>
    <w:rsid w:val="00A405B9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A405B9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uiPriority w:val="99"/>
    <w:qFormat/>
    <w:rsid w:val="00A405B9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uiPriority w:val="99"/>
    <w:rsid w:val="00A405B9"/>
    <w:rPr>
      <w:rFonts w:ascii="Arial" w:eastAsia="Times New Roman" w:hAnsi="Arial"/>
      <w:b/>
      <w:sz w:val="28"/>
    </w:rPr>
  </w:style>
  <w:style w:type="paragraph" w:styleId="Corpodetexto">
    <w:name w:val="Body Text"/>
    <w:basedOn w:val="Normal"/>
    <w:link w:val="CorpodetextoChar"/>
    <w:rsid w:val="00A405B9"/>
    <w:pPr>
      <w:spacing w:after="120"/>
    </w:pPr>
  </w:style>
  <w:style w:type="character" w:customStyle="1" w:styleId="CorpodetextoChar">
    <w:name w:val="Corpo de texto Char"/>
    <w:link w:val="Corpodetexto"/>
    <w:rsid w:val="00A405B9"/>
    <w:rPr>
      <w:rFonts w:ascii="Times New Roman" w:eastAsia="Times New Roman" w:hAnsi="Times New Roman"/>
    </w:rPr>
  </w:style>
  <w:style w:type="paragraph" w:styleId="Recuodecorpodetexto3">
    <w:name w:val="Body Text Indent 3"/>
    <w:basedOn w:val="Normal"/>
    <w:link w:val="Recuodecorpodetexto3Char"/>
    <w:rsid w:val="00A405B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A405B9"/>
    <w:rPr>
      <w:rFonts w:ascii="Times New Roman" w:eastAsia="Times New Roman" w:hAnsi="Times New Roman"/>
      <w:sz w:val="16"/>
      <w:szCs w:val="16"/>
    </w:rPr>
  </w:style>
  <w:style w:type="character" w:customStyle="1" w:styleId="grame">
    <w:name w:val="grame"/>
    <w:basedOn w:val="Fontepargpadro"/>
    <w:rsid w:val="00A405B9"/>
  </w:style>
  <w:style w:type="paragraph" w:customStyle="1" w:styleId="NormalVerdana">
    <w:name w:val="Normal + Verdana"/>
    <w:aliases w:val="9 pt"/>
    <w:basedOn w:val="Normal"/>
    <w:rsid w:val="00A405B9"/>
    <w:pPr>
      <w:tabs>
        <w:tab w:val="center" w:pos="4419"/>
      </w:tabs>
      <w:spacing w:line="480" w:lineRule="auto"/>
      <w:jc w:val="both"/>
    </w:pPr>
    <w:rPr>
      <w:rFonts w:ascii="Verdana" w:hAnsi="Verdana"/>
      <w:sz w:val="18"/>
      <w:szCs w:val="18"/>
    </w:rPr>
  </w:style>
  <w:style w:type="character" w:customStyle="1" w:styleId="spelle">
    <w:name w:val="spelle"/>
    <w:basedOn w:val="Fontepargpadro"/>
    <w:rsid w:val="00A405B9"/>
  </w:style>
  <w:style w:type="paragraph" w:customStyle="1" w:styleId="Normal12pt">
    <w:name w:val="Normal + 12 pt"/>
    <w:basedOn w:val="Corpodetexto3"/>
    <w:rsid w:val="00A405B9"/>
    <w:pPr>
      <w:ind w:left="2124" w:hanging="1044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A405B9"/>
    <w:rPr>
      <w:rFonts w:ascii="Arial" w:hAnsi="Arial"/>
      <w:sz w:val="24"/>
    </w:rPr>
  </w:style>
  <w:style w:type="character" w:customStyle="1" w:styleId="SubttuloChar">
    <w:name w:val="Subtítulo Char"/>
    <w:link w:val="Subttulo"/>
    <w:rsid w:val="00A405B9"/>
    <w:rPr>
      <w:rFonts w:ascii="Arial" w:eastAsia="Times New Roman" w:hAnsi="Arial"/>
      <w:sz w:val="24"/>
    </w:rPr>
  </w:style>
  <w:style w:type="table" w:styleId="Tabelacomgrade">
    <w:name w:val="Table Grid"/>
    <w:basedOn w:val="Tabelanormal"/>
    <w:uiPriority w:val="59"/>
    <w:rsid w:val="00A405B9"/>
    <w:rPr>
      <w:rFonts w:ascii="Times New Roman" w:eastAsia="SimSu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A405B9"/>
    <w:pPr>
      <w:ind w:left="600" w:hanging="200"/>
    </w:pPr>
  </w:style>
  <w:style w:type="paragraph" w:styleId="Sumrio2">
    <w:name w:val="toc 2"/>
    <w:basedOn w:val="Normal"/>
    <w:next w:val="Normal"/>
    <w:autoRedefine/>
    <w:uiPriority w:val="39"/>
    <w:unhideWhenUsed/>
    <w:rsid w:val="00A405B9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A405B9"/>
    <w:pPr>
      <w:spacing w:after="100"/>
      <w:ind w:left="400"/>
    </w:pPr>
  </w:style>
  <w:style w:type="paragraph" w:styleId="Sumrio4">
    <w:name w:val="toc 4"/>
    <w:basedOn w:val="Normal"/>
    <w:next w:val="Normal"/>
    <w:autoRedefine/>
    <w:uiPriority w:val="39"/>
    <w:unhideWhenUsed/>
    <w:rsid w:val="00A405B9"/>
    <w:pPr>
      <w:spacing w:after="100" w:line="276" w:lineRule="auto"/>
      <w:ind w:left="660"/>
    </w:pPr>
    <w:rPr>
      <w:rFonts w:ascii="Arial" w:hAnsi="Arial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A405B9"/>
    <w:pPr>
      <w:spacing w:after="100" w:line="276" w:lineRule="auto"/>
      <w:ind w:left="880"/>
    </w:pPr>
    <w:rPr>
      <w:rFonts w:ascii="Arial" w:hAnsi="Arial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A405B9"/>
    <w:pPr>
      <w:spacing w:after="100" w:line="276" w:lineRule="auto"/>
      <w:ind w:left="1100"/>
    </w:pPr>
    <w:rPr>
      <w:rFonts w:ascii="Arial" w:hAnsi="Arial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A405B9"/>
    <w:pPr>
      <w:spacing w:after="100" w:line="276" w:lineRule="auto"/>
      <w:ind w:left="1320"/>
    </w:pPr>
    <w:rPr>
      <w:rFonts w:ascii="Arial" w:hAnsi="Arial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405B9"/>
    <w:pPr>
      <w:spacing w:after="100" w:line="276" w:lineRule="auto"/>
      <w:ind w:left="1540"/>
    </w:pPr>
    <w:rPr>
      <w:rFonts w:ascii="Arial" w:hAnsi="Arial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405B9"/>
    <w:pPr>
      <w:spacing w:after="100" w:line="276" w:lineRule="auto"/>
      <w:ind w:left="1760"/>
    </w:pPr>
    <w:rPr>
      <w:rFonts w:ascii="Arial" w:hAnsi="Arial"/>
      <w:sz w:val="22"/>
      <w:szCs w:val="22"/>
    </w:rPr>
  </w:style>
  <w:style w:type="paragraph" w:customStyle="1" w:styleId="Default">
    <w:name w:val="Default"/>
    <w:rsid w:val="00A405B9"/>
    <w:pPr>
      <w:autoSpaceDE w:val="0"/>
      <w:autoSpaceDN w:val="0"/>
      <w:adjustRightInd w:val="0"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rsid w:val="00A405B9"/>
  </w:style>
  <w:style w:type="character" w:customStyle="1" w:styleId="TextodecomentrioChar">
    <w:name w:val="Texto de comentário Char"/>
    <w:link w:val="Textodecomentrio"/>
    <w:rsid w:val="00A405B9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semiHidden/>
    <w:unhideWhenUsed/>
    <w:rsid w:val="00F539E0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3168AC"/>
    <w:rPr>
      <w:sz w:val="16"/>
      <w:szCs w:val="16"/>
    </w:rPr>
  </w:style>
  <w:style w:type="character" w:customStyle="1" w:styleId="WW-Absatz-Standardschriftart">
    <w:name w:val="WW-Absatz-Standardschriftart"/>
    <w:rsid w:val="00635D67"/>
  </w:style>
  <w:style w:type="paragraph" w:customStyle="1" w:styleId="Legenda3">
    <w:name w:val="Legenda3"/>
    <w:basedOn w:val="Normal"/>
    <w:rsid w:val="0013502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character" w:customStyle="1" w:styleId="Fontepargpadro5">
    <w:name w:val="Fonte parág. padrão5"/>
    <w:rsid w:val="002D6B71"/>
  </w:style>
  <w:style w:type="character" w:customStyle="1" w:styleId="WW8Num2z0">
    <w:name w:val="WW8Num2z0"/>
    <w:rsid w:val="007469A8"/>
    <w:rPr>
      <w:rFonts w:ascii="Symbol" w:hAnsi="Symbol" w:cs="Symbol"/>
    </w:rPr>
  </w:style>
  <w:style w:type="character" w:customStyle="1" w:styleId="WW8Num2z1">
    <w:name w:val="WW8Num2z1"/>
    <w:rsid w:val="007469A8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7469A8"/>
    <w:rPr>
      <w:rFonts w:ascii="Symbol" w:hAnsi="Symbol" w:cs="Symbol"/>
    </w:rPr>
  </w:style>
  <w:style w:type="character" w:customStyle="1" w:styleId="Absatz-Standardschriftart">
    <w:name w:val="Absatz-Standardschriftart"/>
    <w:rsid w:val="007469A8"/>
  </w:style>
  <w:style w:type="character" w:customStyle="1" w:styleId="WW8Num3z0">
    <w:name w:val="WW8Num3z0"/>
    <w:rsid w:val="007469A8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7469A8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7469A8"/>
    <w:rPr>
      <w:rFonts w:ascii="Symbol" w:hAnsi="Symbol" w:cs="Symbol"/>
    </w:rPr>
  </w:style>
  <w:style w:type="character" w:customStyle="1" w:styleId="WW8Num5z1">
    <w:name w:val="WW8Num5z1"/>
    <w:rsid w:val="007469A8"/>
    <w:rPr>
      <w:rFonts w:ascii="Courier New" w:hAnsi="Courier New" w:cs="Courier New"/>
    </w:rPr>
  </w:style>
  <w:style w:type="character" w:customStyle="1" w:styleId="WW8Num5z2">
    <w:name w:val="WW8Num5z2"/>
    <w:rsid w:val="007469A8"/>
    <w:rPr>
      <w:rFonts w:ascii="Wingdings" w:hAnsi="Wingdings" w:cs="Wingdings"/>
    </w:rPr>
  </w:style>
  <w:style w:type="character" w:customStyle="1" w:styleId="WW8Num6z0">
    <w:name w:val="WW8Num6z0"/>
    <w:rsid w:val="007469A8"/>
    <w:rPr>
      <w:rFonts w:ascii="Symbol" w:hAnsi="Symbol" w:cs="Symbol"/>
    </w:rPr>
  </w:style>
  <w:style w:type="character" w:customStyle="1" w:styleId="WW8Num6z1">
    <w:name w:val="WW8Num6z1"/>
    <w:rsid w:val="007469A8"/>
    <w:rPr>
      <w:rFonts w:ascii="Courier New" w:hAnsi="Courier New" w:cs="Courier New"/>
    </w:rPr>
  </w:style>
  <w:style w:type="character" w:customStyle="1" w:styleId="WW8Num6z2">
    <w:name w:val="WW8Num6z2"/>
    <w:rsid w:val="007469A8"/>
    <w:rPr>
      <w:rFonts w:ascii="Wingdings" w:hAnsi="Wingdings" w:cs="Wingdings"/>
    </w:rPr>
  </w:style>
  <w:style w:type="character" w:customStyle="1" w:styleId="Fontepargpadro7">
    <w:name w:val="Fonte parág. padrão7"/>
    <w:rsid w:val="007469A8"/>
  </w:style>
  <w:style w:type="character" w:customStyle="1" w:styleId="Fontepargpadro6">
    <w:name w:val="Fonte parág. padrão6"/>
    <w:rsid w:val="007469A8"/>
  </w:style>
  <w:style w:type="character" w:customStyle="1" w:styleId="WW-Absatz-Standardschriftart1">
    <w:name w:val="WW-Absatz-Standardschriftart1"/>
    <w:rsid w:val="007469A8"/>
  </w:style>
  <w:style w:type="character" w:customStyle="1" w:styleId="WW-Absatz-Standardschriftart11">
    <w:name w:val="WW-Absatz-Standardschriftart11"/>
    <w:rsid w:val="007469A8"/>
  </w:style>
  <w:style w:type="character" w:customStyle="1" w:styleId="WW-Absatz-Standardschriftart111">
    <w:name w:val="WW-Absatz-Standardschriftart111"/>
    <w:rsid w:val="007469A8"/>
  </w:style>
  <w:style w:type="character" w:customStyle="1" w:styleId="WW-Absatz-Standardschriftart1111">
    <w:name w:val="WW-Absatz-Standardschriftart1111"/>
    <w:rsid w:val="007469A8"/>
  </w:style>
  <w:style w:type="character" w:customStyle="1" w:styleId="WW-Absatz-Standardschriftart11111">
    <w:name w:val="WW-Absatz-Standardschriftart11111"/>
    <w:rsid w:val="007469A8"/>
  </w:style>
  <w:style w:type="character" w:customStyle="1" w:styleId="WW-Absatz-Standardschriftart111111">
    <w:name w:val="WW-Absatz-Standardschriftart111111"/>
    <w:rsid w:val="007469A8"/>
  </w:style>
  <w:style w:type="character" w:customStyle="1" w:styleId="WW-Absatz-Standardschriftart1111111">
    <w:name w:val="WW-Absatz-Standardschriftart1111111"/>
    <w:rsid w:val="007469A8"/>
  </w:style>
  <w:style w:type="character" w:customStyle="1" w:styleId="Fontepargpadro4">
    <w:name w:val="Fonte parág. padrão4"/>
    <w:rsid w:val="007469A8"/>
  </w:style>
  <w:style w:type="character" w:customStyle="1" w:styleId="WW-Absatz-Standardschriftart11111111">
    <w:name w:val="WW-Absatz-Standardschriftart11111111"/>
    <w:rsid w:val="007469A8"/>
  </w:style>
  <w:style w:type="character" w:customStyle="1" w:styleId="WW-Absatz-Standardschriftart111111111">
    <w:name w:val="WW-Absatz-Standardschriftart111111111"/>
    <w:rsid w:val="007469A8"/>
  </w:style>
  <w:style w:type="character" w:customStyle="1" w:styleId="Fontepargpadro3">
    <w:name w:val="Fonte parág. padrão3"/>
    <w:rsid w:val="007469A8"/>
  </w:style>
  <w:style w:type="character" w:customStyle="1" w:styleId="WW-Absatz-Standardschriftart1111111111">
    <w:name w:val="WW-Absatz-Standardschriftart1111111111"/>
    <w:rsid w:val="007469A8"/>
  </w:style>
  <w:style w:type="character" w:customStyle="1" w:styleId="WW-Absatz-Standardschriftart11111111111">
    <w:name w:val="WW-Absatz-Standardschriftart11111111111"/>
    <w:rsid w:val="007469A8"/>
  </w:style>
  <w:style w:type="character" w:customStyle="1" w:styleId="WW-Absatz-Standardschriftart111111111111">
    <w:name w:val="WW-Absatz-Standardschriftart111111111111"/>
    <w:rsid w:val="007469A8"/>
  </w:style>
  <w:style w:type="character" w:customStyle="1" w:styleId="Fontepargpadro2">
    <w:name w:val="Fonte parág. padrão2"/>
    <w:rsid w:val="007469A8"/>
  </w:style>
  <w:style w:type="character" w:customStyle="1" w:styleId="WW-Absatz-Standardschriftart1111111111111">
    <w:name w:val="WW-Absatz-Standardschriftart1111111111111"/>
    <w:rsid w:val="007469A8"/>
  </w:style>
  <w:style w:type="character" w:customStyle="1" w:styleId="Fontepargpadro1">
    <w:name w:val="Fonte parág. padrão1"/>
    <w:rsid w:val="007469A8"/>
  </w:style>
  <w:style w:type="character" w:customStyle="1" w:styleId="WW-Absatz-Standardschriftart11111111111111">
    <w:name w:val="WW-Absatz-Standardschriftart11111111111111"/>
    <w:rsid w:val="007469A8"/>
  </w:style>
  <w:style w:type="character" w:customStyle="1" w:styleId="WW8Num17z0">
    <w:name w:val="WW8Num17z0"/>
    <w:rsid w:val="007469A8"/>
    <w:rPr>
      <w:rFonts w:ascii="Symbol" w:hAnsi="Symbol" w:cs="Symbol"/>
    </w:rPr>
  </w:style>
  <w:style w:type="character" w:customStyle="1" w:styleId="WW-Fontepargpadro">
    <w:name w:val="WW-Fonte parág. padrão"/>
    <w:rsid w:val="007469A8"/>
  </w:style>
  <w:style w:type="character" w:customStyle="1" w:styleId="Smbolosdenumerao">
    <w:name w:val="Símbolos de numeração"/>
    <w:rsid w:val="007469A8"/>
  </w:style>
  <w:style w:type="paragraph" w:customStyle="1" w:styleId="Ttulo10">
    <w:name w:val="Título1"/>
    <w:basedOn w:val="Normal"/>
    <w:next w:val="Subttulo"/>
    <w:rsid w:val="007469A8"/>
    <w:pPr>
      <w:suppressAutoHyphens/>
      <w:jc w:val="center"/>
    </w:pPr>
    <w:rPr>
      <w:b/>
      <w:bCs/>
      <w:sz w:val="48"/>
      <w:lang w:eastAsia="zh-CN"/>
    </w:rPr>
  </w:style>
  <w:style w:type="paragraph" w:styleId="Lista">
    <w:name w:val="List"/>
    <w:basedOn w:val="Corpodetexto"/>
    <w:rsid w:val="007469A8"/>
    <w:pPr>
      <w:suppressAutoHyphens/>
      <w:spacing w:after="0"/>
      <w:jc w:val="both"/>
    </w:pPr>
    <w:rPr>
      <w:rFonts w:cs="Tahoma"/>
      <w:sz w:val="28"/>
      <w:lang w:eastAsia="zh-CN"/>
    </w:rPr>
  </w:style>
  <w:style w:type="paragraph" w:styleId="Legenda">
    <w:name w:val="caption"/>
    <w:basedOn w:val="Normal"/>
    <w:qFormat/>
    <w:rsid w:val="007469A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7469A8"/>
    <w:pPr>
      <w:suppressLineNumbers/>
      <w:suppressAutoHyphens/>
    </w:pPr>
    <w:rPr>
      <w:rFonts w:cs="Tahoma"/>
      <w:lang w:eastAsia="zh-CN"/>
    </w:rPr>
  </w:style>
  <w:style w:type="paragraph" w:customStyle="1" w:styleId="Captulo">
    <w:name w:val="Capítulo"/>
    <w:basedOn w:val="Normal"/>
    <w:next w:val="Corpodetexto"/>
    <w:rsid w:val="007469A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Legenda5">
    <w:name w:val="Legenda5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Legenda4">
    <w:name w:val="Legenda4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Legenda2">
    <w:name w:val="Legenda2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Legenda1">
    <w:name w:val="Legenda1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7469A8"/>
    <w:pPr>
      <w:suppressAutoHyphens/>
    </w:pPr>
    <w:rPr>
      <w:sz w:val="32"/>
      <w:lang w:eastAsia="zh-CN"/>
    </w:rPr>
  </w:style>
  <w:style w:type="paragraph" w:customStyle="1" w:styleId="Estruturadodocumento1">
    <w:name w:val="Estrutura do documento1"/>
    <w:basedOn w:val="Normal"/>
    <w:rsid w:val="007469A8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Corpodetexto31">
    <w:name w:val="Corpo de texto 31"/>
    <w:basedOn w:val="Normal"/>
    <w:rsid w:val="007469A8"/>
    <w:pPr>
      <w:suppressAutoHyphens/>
      <w:jc w:val="both"/>
    </w:pPr>
    <w:rPr>
      <w:sz w:val="32"/>
      <w:lang w:eastAsia="zh-CN"/>
    </w:rPr>
  </w:style>
  <w:style w:type="paragraph" w:customStyle="1" w:styleId="Recuodecorpodetexto21">
    <w:name w:val="Recuo de corpo de texto 21"/>
    <w:basedOn w:val="Normal"/>
    <w:rsid w:val="007469A8"/>
    <w:pPr>
      <w:suppressAutoHyphens/>
      <w:ind w:firstLine="2124"/>
      <w:jc w:val="both"/>
    </w:pPr>
    <w:rPr>
      <w:sz w:val="36"/>
      <w:lang w:eastAsia="zh-CN"/>
    </w:rPr>
  </w:style>
  <w:style w:type="paragraph" w:customStyle="1" w:styleId="Contedodatabela">
    <w:name w:val="Conteúdo da tabela"/>
    <w:basedOn w:val="Normal"/>
    <w:rsid w:val="007469A8"/>
    <w:pPr>
      <w:suppressLineNumbers/>
      <w:suppressAutoHyphens/>
    </w:pPr>
    <w:rPr>
      <w:lang w:eastAsia="zh-CN"/>
    </w:rPr>
  </w:style>
  <w:style w:type="paragraph" w:customStyle="1" w:styleId="Ttulodatabela">
    <w:name w:val="Título da tabela"/>
    <w:basedOn w:val="Contedodatabela"/>
    <w:rsid w:val="007469A8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7469A8"/>
    <w:pPr>
      <w:suppressAutoHyphens/>
      <w:spacing w:after="0"/>
      <w:jc w:val="both"/>
    </w:pPr>
    <w:rPr>
      <w:sz w:val="28"/>
      <w:lang w:eastAsia="zh-CN"/>
    </w:rPr>
  </w:style>
  <w:style w:type="paragraph" w:customStyle="1" w:styleId="Recuodecorpodetexto22">
    <w:name w:val="Recuo de corpo de texto 22"/>
    <w:basedOn w:val="Normal"/>
    <w:rsid w:val="007469A8"/>
    <w:pPr>
      <w:spacing w:after="120" w:line="480" w:lineRule="auto"/>
      <w:ind w:left="283"/>
    </w:pPr>
    <w:rPr>
      <w:lang w:eastAsia="zh-CN"/>
    </w:rPr>
  </w:style>
  <w:style w:type="paragraph" w:customStyle="1" w:styleId="Ttulodetabela">
    <w:name w:val="Título de tabela"/>
    <w:basedOn w:val="Contedodatabela"/>
    <w:rsid w:val="007469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3736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70E9-928F-46EB-9BB7-DE1AD868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Elton Rodrigues Paiva</cp:lastModifiedBy>
  <cp:revision>2</cp:revision>
  <cp:lastPrinted>2012-03-02T12:39:00Z</cp:lastPrinted>
  <dcterms:created xsi:type="dcterms:W3CDTF">2019-08-01T17:12:00Z</dcterms:created>
  <dcterms:modified xsi:type="dcterms:W3CDTF">2019-08-01T17:12:00Z</dcterms:modified>
</cp:coreProperties>
</file>