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4C" w:rsidRDefault="00BF014C" w:rsidP="00EA1700">
      <w:pPr>
        <w:tabs>
          <w:tab w:val="left" w:pos="567"/>
        </w:tabs>
        <w:ind w:left="-426" w:firstLine="426"/>
        <w:jc w:val="center"/>
        <w:rPr>
          <w:b/>
          <w:sz w:val="28"/>
          <w:u w:val="single"/>
        </w:rPr>
      </w:pPr>
      <w:bookmarkStart w:id="0" w:name="_Toc235592410"/>
      <w:r w:rsidRPr="002C6B98">
        <w:rPr>
          <w:b/>
          <w:sz w:val="28"/>
          <w:u w:val="single"/>
        </w:rPr>
        <w:t>MODELO DE OFÍCIO</w:t>
      </w:r>
      <w:r>
        <w:rPr>
          <w:b/>
          <w:sz w:val="28"/>
          <w:u w:val="single"/>
        </w:rPr>
        <w:t xml:space="preserve"> PARA INSCRIÇÃO</w:t>
      </w:r>
    </w:p>
    <w:p w:rsidR="00BF014C" w:rsidRPr="002C6B98" w:rsidRDefault="00BF014C" w:rsidP="00BF014C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b/>
          <w:sz w:val="28"/>
          <w:u w:val="single"/>
        </w:rPr>
        <w:t>(Papel Timbrado da Unidade Escolar)</w:t>
      </w: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 Nº</w:t>
      </w: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</w:t>
      </w:r>
      <w:r w:rsidR="007D484D">
        <w:rPr>
          <w:rFonts w:ascii="Arial" w:hAnsi="Arial" w:cs="Arial"/>
          <w:sz w:val="24"/>
          <w:szCs w:val="24"/>
        </w:rPr>
        <w:t xml:space="preserve">JOGOS </w:t>
      </w:r>
      <w:r>
        <w:rPr>
          <w:rFonts w:ascii="Arial" w:hAnsi="Arial" w:cs="Arial"/>
          <w:sz w:val="24"/>
          <w:szCs w:val="24"/>
        </w:rPr>
        <w:t>ESCOLAR</w:t>
      </w:r>
      <w:r w:rsidR="007D484D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DO ESTADO DE SÃO PAULO</w:t>
      </w: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COMISSÃO ORGANIZADORA</w:t>
      </w: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Direção da Unidade,</w:t>
      </w: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Vem requerer a inscrição e autorizar a participação do(s) </w:t>
      </w:r>
      <w:r w:rsidR="002766CE">
        <w:rPr>
          <w:rFonts w:ascii="Arial" w:hAnsi="Arial" w:cs="Arial"/>
          <w:sz w:val="24"/>
          <w:szCs w:val="24"/>
        </w:rPr>
        <w:t>seu(s) professor(es) e alunos nos</w:t>
      </w:r>
      <w:r>
        <w:rPr>
          <w:rFonts w:ascii="Arial" w:hAnsi="Arial" w:cs="Arial"/>
          <w:sz w:val="24"/>
          <w:szCs w:val="24"/>
        </w:rPr>
        <w:t xml:space="preserve"> </w:t>
      </w:r>
      <w:r w:rsidR="002766CE">
        <w:rPr>
          <w:rFonts w:ascii="Arial" w:hAnsi="Arial" w:cs="Arial"/>
          <w:sz w:val="24"/>
          <w:szCs w:val="24"/>
        </w:rPr>
        <w:t xml:space="preserve">Jogos </w:t>
      </w:r>
      <w:r>
        <w:rPr>
          <w:rFonts w:ascii="Arial" w:hAnsi="Arial" w:cs="Arial"/>
          <w:sz w:val="24"/>
          <w:szCs w:val="24"/>
        </w:rPr>
        <w:t>Escolar</w:t>
      </w:r>
      <w:r w:rsidR="002766CE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do Estado de São Paulo, nos jogos e competições pertinentes à categoria, sexo(s) e modalidade(s) abaixo relacionadas:</w:t>
      </w:r>
    </w:p>
    <w:p w:rsidR="00BF014C" w:rsidRDefault="00BF014C" w:rsidP="00BF014C">
      <w:pPr>
        <w:jc w:val="both"/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2333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3791"/>
      </w:tblGrid>
      <w:tr w:rsidR="00BF014C" w:rsidTr="006964A5">
        <w:trPr>
          <w:trHeight w:val="493"/>
        </w:trPr>
        <w:tc>
          <w:tcPr>
            <w:tcW w:w="3791" w:type="dxa"/>
            <w:shd w:val="clear" w:color="auto" w:fill="EEECE1" w:themeFill="background2"/>
            <w:vAlign w:val="center"/>
          </w:tcPr>
          <w:p w:rsidR="00BF014C" w:rsidRPr="002C6B98" w:rsidRDefault="00BF014C" w:rsidP="00B90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CATEGORIA: </w:t>
            </w:r>
            <w:r w:rsidR="003026B7">
              <w:rPr>
                <w:rFonts w:ascii="Arial" w:hAnsi="Arial" w:cs="Arial"/>
                <w:sz w:val="24"/>
                <w:szCs w:val="24"/>
              </w:rPr>
              <w:t>Pré-Mirim</w:t>
            </w:r>
          </w:p>
        </w:tc>
      </w:tr>
    </w:tbl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1185"/>
        <w:gridCol w:w="1276"/>
        <w:gridCol w:w="3260"/>
      </w:tblGrid>
      <w:tr w:rsidR="00BF014C" w:rsidTr="008D03C8">
        <w:trPr>
          <w:trHeight w:val="269"/>
          <w:jc w:val="center"/>
        </w:trPr>
        <w:tc>
          <w:tcPr>
            <w:tcW w:w="5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BF014C" w:rsidRPr="00A20408" w:rsidRDefault="00BF014C" w:rsidP="008D03C8">
            <w:pPr>
              <w:tabs>
                <w:tab w:val="left" w:pos="5341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408">
              <w:rPr>
                <w:rFonts w:ascii="Arial" w:hAnsi="Arial" w:cs="Arial"/>
                <w:b/>
                <w:sz w:val="24"/>
                <w:szCs w:val="24"/>
              </w:rPr>
              <w:t>MODALIDADES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BF014C" w:rsidRPr="00A20408" w:rsidRDefault="00BF014C" w:rsidP="008D03C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408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(A)</w:t>
            </w:r>
          </w:p>
        </w:tc>
      </w:tr>
      <w:tr w:rsidR="00BF014C" w:rsidTr="008D03C8">
        <w:trPr>
          <w:trHeight w:val="421"/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4"/>
                <w:szCs w:val="24"/>
              </w:rPr>
              <w:t>BASQUETEBOL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 (  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 (  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:rsidTr="008D03C8">
        <w:trPr>
          <w:trHeight w:val="399"/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FUTSAL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 (  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 (  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:rsidTr="008D03C8">
        <w:trPr>
          <w:trHeight w:val="433"/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HANDEBOL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 (  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 (  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:rsidTr="008D03C8">
        <w:trPr>
          <w:trHeight w:val="411"/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TÊNIS DE MESA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 (  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 (  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:rsidTr="008D03C8">
        <w:trPr>
          <w:trHeight w:val="417"/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VOLEIBOL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 (  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 (  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:rsidTr="008D03C8">
        <w:trPr>
          <w:trHeight w:val="423"/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XADREZ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 (  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 (  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/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Carimbo e assinatura </w:t>
      </w:r>
      <w:r w:rsidR="005B1F2E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Direção Escolar</w:t>
      </w:r>
    </w:p>
    <w:p w:rsidR="00BF014C" w:rsidRDefault="00BF014C" w:rsidP="00BF014C"/>
    <w:p w:rsidR="00C11FDE" w:rsidRPr="00BF014C" w:rsidRDefault="00A405B9" w:rsidP="00BF014C">
      <w:r w:rsidRPr="00BF014C">
        <w:t xml:space="preserve"> </w:t>
      </w:r>
      <w:bookmarkEnd w:id="0"/>
    </w:p>
    <w:sectPr w:rsidR="00C11FDE" w:rsidRPr="00BF014C" w:rsidSect="006A2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134" w:bottom="1701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3F" w:rsidRDefault="00A3103F" w:rsidP="00A147DF">
      <w:r>
        <w:separator/>
      </w:r>
    </w:p>
  </w:endnote>
  <w:endnote w:type="continuationSeparator" w:id="0">
    <w:p w:rsidR="00A3103F" w:rsidRDefault="00A3103F" w:rsidP="00A1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BA" w:rsidRDefault="00CD3E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BA" w:rsidRDefault="00117CD8">
    <w:pPr>
      <w:pStyle w:val="Rodap"/>
      <w:jc w:val="right"/>
    </w:pPr>
    <w:r>
      <w:fldChar w:fldCharType="begin"/>
    </w:r>
    <w:r w:rsidR="00EA1700">
      <w:instrText xml:space="preserve"> PAGE   \* MERGEFORMAT </w:instrText>
    </w:r>
    <w:r>
      <w:fldChar w:fldCharType="separate"/>
    </w:r>
    <w:r w:rsidR="00030EF4">
      <w:rPr>
        <w:noProof/>
      </w:rPr>
      <w:t>1</w:t>
    </w:r>
    <w:r>
      <w:rPr>
        <w:noProof/>
      </w:rPr>
      <w:fldChar w:fldCharType="end"/>
    </w:r>
  </w:p>
  <w:p w:rsidR="00073B71" w:rsidRDefault="00073B71">
    <w:pPr>
      <w:pStyle w:val="Rodap"/>
      <w:tabs>
        <w:tab w:val="clear" w:pos="4419"/>
        <w:tab w:val="clear" w:pos="8838"/>
      </w:tabs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BA" w:rsidRDefault="00CD3E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3F" w:rsidRDefault="00A3103F" w:rsidP="00A147DF">
      <w:r>
        <w:separator/>
      </w:r>
    </w:p>
  </w:footnote>
  <w:footnote w:type="continuationSeparator" w:id="0">
    <w:p w:rsidR="00A3103F" w:rsidRDefault="00A3103F" w:rsidP="00A14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BA" w:rsidRDefault="00CD3E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11" w:rsidRDefault="00D45911">
    <w:pPr>
      <w:pStyle w:val="Cabealho"/>
    </w:pPr>
  </w:p>
  <w:p w:rsidR="008B5060" w:rsidRDefault="008B5060" w:rsidP="008B5060">
    <w:pPr>
      <w:pStyle w:val="Cabealho"/>
      <w:ind w:left="-567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BA" w:rsidRDefault="00CD3E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6517"/>
        </w:tabs>
        <w:ind w:left="651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150"/>
        </w:tabs>
        <w:ind w:left="415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424"/>
        </w:tabs>
        <w:ind w:left="6424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4" w15:restartNumberingAfterBreak="0">
    <w:nsid w:val="0EE10668"/>
    <w:multiLevelType w:val="hybridMultilevel"/>
    <w:tmpl w:val="4E766600"/>
    <w:lvl w:ilvl="0" w:tplc="89CCEE14">
      <w:start w:val="1"/>
      <w:numFmt w:val="decimal"/>
      <w:lvlText w:val="%1)"/>
      <w:lvlJc w:val="left"/>
      <w:pPr>
        <w:ind w:left="9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4565391"/>
    <w:multiLevelType w:val="hybridMultilevel"/>
    <w:tmpl w:val="D2A0041C"/>
    <w:lvl w:ilvl="0" w:tplc="29365B74">
      <w:start w:val="1"/>
      <w:numFmt w:val="upperLetter"/>
      <w:lvlText w:val="%1-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1C5D4698"/>
    <w:multiLevelType w:val="hybridMultilevel"/>
    <w:tmpl w:val="0D62B1D2"/>
    <w:lvl w:ilvl="0" w:tplc="04160017">
      <w:start w:val="1"/>
      <w:numFmt w:val="lowerLetter"/>
      <w:lvlText w:val="%1)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20E94177"/>
    <w:multiLevelType w:val="hybridMultilevel"/>
    <w:tmpl w:val="39525E02"/>
    <w:lvl w:ilvl="0" w:tplc="D826A4E4">
      <w:start w:val="1"/>
      <w:numFmt w:val="lowerLetter"/>
      <w:lvlText w:val="%1)"/>
      <w:lvlJc w:val="left"/>
      <w:pPr>
        <w:ind w:left="1494" w:hanging="360"/>
      </w:pPr>
      <w:rPr>
        <w:rFonts w:cs="Helvetica-Bol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58C129A"/>
    <w:multiLevelType w:val="hybridMultilevel"/>
    <w:tmpl w:val="8550EF80"/>
    <w:lvl w:ilvl="0" w:tplc="0416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9211520"/>
    <w:multiLevelType w:val="hybridMultilevel"/>
    <w:tmpl w:val="1E66AC72"/>
    <w:lvl w:ilvl="0" w:tplc="22043788">
      <w:start w:val="1"/>
      <w:numFmt w:val="lowerLetter"/>
      <w:lvlText w:val="%1)"/>
      <w:lvlJc w:val="left"/>
      <w:pPr>
        <w:tabs>
          <w:tab w:val="num" w:pos="1494"/>
        </w:tabs>
        <w:ind w:left="1474" w:hanging="34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20D94"/>
    <w:multiLevelType w:val="hybridMultilevel"/>
    <w:tmpl w:val="2D9C40D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680C42"/>
    <w:multiLevelType w:val="hybridMultilevel"/>
    <w:tmpl w:val="EBF258EA"/>
    <w:lvl w:ilvl="0" w:tplc="40DEE488">
      <w:start w:val="1"/>
      <w:numFmt w:val="lowerLetter"/>
      <w:lvlText w:val="%1)"/>
      <w:lvlJc w:val="left"/>
      <w:pPr>
        <w:tabs>
          <w:tab w:val="num" w:pos="1494"/>
        </w:tabs>
        <w:ind w:left="1474" w:hanging="34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92DEE"/>
    <w:multiLevelType w:val="hybridMultilevel"/>
    <w:tmpl w:val="7346D55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C927E7"/>
    <w:multiLevelType w:val="hybridMultilevel"/>
    <w:tmpl w:val="06C86C04"/>
    <w:lvl w:ilvl="0" w:tplc="4BD0BC72">
      <w:start w:val="1"/>
      <w:numFmt w:val="decimal"/>
      <w:lvlText w:val="%1º."/>
      <w:lvlJc w:val="left"/>
      <w:pPr>
        <w:tabs>
          <w:tab w:val="num" w:pos="1474"/>
        </w:tabs>
        <w:ind w:left="1474" w:hanging="397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7372F8"/>
    <w:multiLevelType w:val="hybridMultilevel"/>
    <w:tmpl w:val="072EF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26C57"/>
    <w:multiLevelType w:val="hybridMultilevel"/>
    <w:tmpl w:val="1926388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5054315"/>
    <w:multiLevelType w:val="hybridMultilevel"/>
    <w:tmpl w:val="09126ABA"/>
    <w:lvl w:ilvl="0" w:tplc="04160017">
      <w:start w:val="1"/>
      <w:numFmt w:val="lowerLetter"/>
      <w:lvlText w:val="%1)"/>
      <w:lvlJc w:val="left"/>
      <w:pPr>
        <w:ind w:left="1350" w:hanging="360"/>
      </w:p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78E4AB3"/>
    <w:multiLevelType w:val="hybridMultilevel"/>
    <w:tmpl w:val="09126AB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A53039E"/>
    <w:multiLevelType w:val="hybridMultilevel"/>
    <w:tmpl w:val="E6340E64"/>
    <w:lvl w:ilvl="0" w:tplc="57C81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30B84"/>
    <w:multiLevelType w:val="hybridMultilevel"/>
    <w:tmpl w:val="D6483696"/>
    <w:lvl w:ilvl="0" w:tplc="04160017">
      <w:start w:val="1"/>
      <w:numFmt w:val="lowerLetter"/>
      <w:lvlText w:val="%1)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7E025BB9"/>
    <w:multiLevelType w:val="hybridMultilevel"/>
    <w:tmpl w:val="9D28B0E4"/>
    <w:lvl w:ilvl="0" w:tplc="BEF42EDA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2"/>
  </w:num>
  <w:num w:numId="5">
    <w:abstractNumId w:val="20"/>
  </w:num>
  <w:num w:numId="6">
    <w:abstractNumId w:val="18"/>
  </w:num>
  <w:num w:numId="7">
    <w:abstractNumId w:val="13"/>
  </w:num>
  <w:num w:numId="8">
    <w:abstractNumId w:val="7"/>
  </w:num>
  <w:num w:numId="9">
    <w:abstractNumId w:val="17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  <w:num w:numId="16">
    <w:abstractNumId w:val="19"/>
  </w:num>
  <w:num w:numId="17">
    <w:abstractNumId w:val="15"/>
  </w:num>
  <w:num w:numId="18">
    <w:abstractNumId w:val="6"/>
  </w:num>
  <w:num w:numId="19">
    <w:abstractNumId w:val="5"/>
  </w:num>
  <w:num w:numId="20">
    <w:abstractNumId w:val="14"/>
  </w:num>
  <w:num w:numId="2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A6B"/>
    <w:rsid w:val="00005808"/>
    <w:rsid w:val="00005C22"/>
    <w:rsid w:val="00010897"/>
    <w:rsid w:val="00016CDD"/>
    <w:rsid w:val="00017286"/>
    <w:rsid w:val="00022990"/>
    <w:rsid w:val="00023D63"/>
    <w:rsid w:val="00027089"/>
    <w:rsid w:val="00027728"/>
    <w:rsid w:val="00027898"/>
    <w:rsid w:val="00030319"/>
    <w:rsid w:val="000309B7"/>
    <w:rsid w:val="00030EF4"/>
    <w:rsid w:val="00032517"/>
    <w:rsid w:val="0003397E"/>
    <w:rsid w:val="00037CCF"/>
    <w:rsid w:val="000402E7"/>
    <w:rsid w:val="00040C3B"/>
    <w:rsid w:val="00040FE3"/>
    <w:rsid w:val="000451A5"/>
    <w:rsid w:val="00047BBC"/>
    <w:rsid w:val="00047CC8"/>
    <w:rsid w:val="00050DCE"/>
    <w:rsid w:val="00051BC6"/>
    <w:rsid w:val="00052365"/>
    <w:rsid w:val="00053125"/>
    <w:rsid w:val="00055258"/>
    <w:rsid w:val="00055ADF"/>
    <w:rsid w:val="00060BE1"/>
    <w:rsid w:val="00062849"/>
    <w:rsid w:val="000646BA"/>
    <w:rsid w:val="00065D75"/>
    <w:rsid w:val="0006607A"/>
    <w:rsid w:val="0006674D"/>
    <w:rsid w:val="00066B4F"/>
    <w:rsid w:val="000715E3"/>
    <w:rsid w:val="000719FB"/>
    <w:rsid w:val="00073B71"/>
    <w:rsid w:val="00073E14"/>
    <w:rsid w:val="000748A8"/>
    <w:rsid w:val="00075E0B"/>
    <w:rsid w:val="00082CDF"/>
    <w:rsid w:val="00084890"/>
    <w:rsid w:val="00085048"/>
    <w:rsid w:val="00087090"/>
    <w:rsid w:val="000934A0"/>
    <w:rsid w:val="000959BB"/>
    <w:rsid w:val="00095BFB"/>
    <w:rsid w:val="0009642C"/>
    <w:rsid w:val="00096C21"/>
    <w:rsid w:val="000A10F5"/>
    <w:rsid w:val="000A11CF"/>
    <w:rsid w:val="000A6964"/>
    <w:rsid w:val="000A7D8B"/>
    <w:rsid w:val="000A7DB6"/>
    <w:rsid w:val="000A7E77"/>
    <w:rsid w:val="000B1186"/>
    <w:rsid w:val="000B1B46"/>
    <w:rsid w:val="000B4AB6"/>
    <w:rsid w:val="000B5909"/>
    <w:rsid w:val="000B5DE6"/>
    <w:rsid w:val="000C0442"/>
    <w:rsid w:val="000C4EF6"/>
    <w:rsid w:val="000C6C42"/>
    <w:rsid w:val="000D0276"/>
    <w:rsid w:val="000D2772"/>
    <w:rsid w:val="000D74C4"/>
    <w:rsid w:val="000E10FA"/>
    <w:rsid w:val="000E39C5"/>
    <w:rsid w:val="000E4437"/>
    <w:rsid w:val="000E49A4"/>
    <w:rsid w:val="001000A9"/>
    <w:rsid w:val="00100EEB"/>
    <w:rsid w:val="00103268"/>
    <w:rsid w:val="00105BD5"/>
    <w:rsid w:val="00107711"/>
    <w:rsid w:val="00111D00"/>
    <w:rsid w:val="00114BDA"/>
    <w:rsid w:val="00115234"/>
    <w:rsid w:val="00117CD8"/>
    <w:rsid w:val="00132669"/>
    <w:rsid w:val="001348A4"/>
    <w:rsid w:val="00134AA5"/>
    <w:rsid w:val="00135021"/>
    <w:rsid w:val="00135378"/>
    <w:rsid w:val="00135ABC"/>
    <w:rsid w:val="00141336"/>
    <w:rsid w:val="00142C9D"/>
    <w:rsid w:val="00146C8C"/>
    <w:rsid w:val="0015015E"/>
    <w:rsid w:val="00150948"/>
    <w:rsid w:val="0015179E"/>
    <w:rsid w:val="00151FBA"/>
    <w:rsid w:val="00151FC5"/>
    <w:rsid w:val="00152F1F"/>
    <w:rsid w:val="0015592C"/>
    <w:rsid w:val="001576E3"/>
    <w:rsid w:val="00161ED1"/>
    <w:rsid w:val="001633B2"/>
    <w:rsid w:val="0016393D"/>
    <w:rsid w:val="001711B5"/>
    <w:rsid w:val="00171927"/>
    <w:rsid w:val="001741A7"/>
    <w:rsid w:val="00175FCF"/>
    <w:rsid w:val="00180396"/>
    <w:rsid w:val="00182270"/>
    <w:rsid w:val="00182BC3"/>
    <w:rsid w:val="00183543"/>
    <w:rsid w:val="0018423C"/>
    <w:rsid w:val="00184D85"/>
    <w:rsid w:val="0019261D"/>
    <w:rsid w:val="00193298"/>
    <w:rsid w:val="00195B4B"/>
    <w:rsid w:val="00196BB2"/>
    <w:rsid w:val="001A0493"/>
    <w:rsid w:val="001A0DC1"/>
    <w:rsid w:val="001A1452"/>
    <w:rsid w:val="001A1C27"/>
    <w:rsid w:val="001A2068"/>
    <w:rsid w:val="001A2080"/>
    <w:rsid w:val="001A3AAC"/>
    <w:rsid w:val="001A46BE"/>
    <w:rsid w:val="001A49AC"/>
    <w:rsid w:val="001A6FED"/>
    <w:rsid w:val="001B627E"/>
    <w:rsid w:val="001C4830"/>
    <w:rsid w:val="001C4CFB"/>
    <w:rsid w:val="001C71D9"/>
    <w:rsid w:val="001D0E74"/>
    <w:rsid w:val="001D0EF5"/>
    <w:rsid w:val="001D1478"/>
    <w:rsid w:val="001D22B6"/>
    <w:rsid w:val="001D3AAD"/>
    <w:rsid w:val="001E127D"/>
    <w:rsid w:val="001E1353"/>
    <w:rsid w:val="001E19B5"/>
    <w:rsid w:val="001E377A"/>
    <w:rsid w:val="001E412A"/>
    <w:rsid w:val="001E47A8"/>
    <w:rsid w:val="001E5936"/>
    <w:rsid w:val="001F2AF7"/>
    <w:rsid w:val="001F55DB"/>
    <w:rsid w:val="001F73D3"/>
    <w:rsid w:val="0020024C"/>
    <w:rsid w:val="00202FB7"/>
    <w:rsid w:val="002046D5"/>
    <w:rsid w:val="002058E6"/>
    <w:rsid w:val="00205B07"/>
    <w:rsid w:val="0021244C"/>
    <w:rsid w:val="00215029"/>
    <w:rsid w:val="00217F94"/>
    <w:rsid w:val="002203A6"/>
    <w:rsid w:val="0022087C"/>
    <w:rsid w:val="002270BE"/>
    <w:rsid w:val="0023121A"/>
    <w:rsid w:val="0023154D"/>
    <w:rsid w:val="00231C7A"/>
    <w:rsid w:val="00232128"/>
    <w:rsid w:val="00232D0C"/>
    <w:rsid w:val="00234AD5"/>
    <w:rsid w:val="00235DEE"/>
    <w:rsid w:val="002410F7"/>
    <w:rsid w:val="00242F76"/>
    <w:rsid w:val="00244571"/>
    <w:rsid w:val="00244D58"/>
    <w:rsid w:val="00250111"/>
    <w:rsid w:val="00251D48"/>
    <w:rsid w:val="00254C28"/>
    <w:rsid w:val="0025662D"/>
    <w:rsid w:val="00256713"/>
    <w:rsid w:val="002567EB"/>
    <w:rsid w:val="00256D81"/>
    <w:rsid w:val="00257D54"/>
    <w:rsid w:val="00265455"/>
    <w:rsid w:val="00266423"/>
    <w:rsid w:val="00271248"/>
    <w:rsid w:val="00272AA1"/>
    <w:rsid w:val="00273B00"/>
    <w:rsid w:val="00273C83"/>
    <w:rsid w:val="002766CE"/>
    <w:rsid w:val="0027742A"/>
    <w:rsid w:val="00277E76"/>
    <w:rsid w:val="002854C5"/>
    <w:rsid w:val="00287BDA"/>
    <w:rsid w:val="00291719"/>
    <w:rsid w:val="002917A1"/>
    <w:rsid w:val="00294B07"/>
    <w:rsid w:val="00294EB1"/>
    <w:rsid w:val="002A7E44"/>
    <w:rsid w:val="002B0659"/>
    <w:rsid w:val="002B208E"/>
    <w:rsid w:val="002B230D"/>
    <w:rsid w:val="002C60AD"/>
    <w:rsid w:val="002C6B98"/>
    <w:rsid w:val="002D36DB"/>
    <w:rsid w:val="002D3879"/>
    <w:rsid w:val="002D604B"/>
    <w:rsid w:val="002D6689"/>
    <w:rsid w:val="002D6B71"/>
    <w:rsid w:val="002D7550"/>
    <w:rsid w:val="002E5AE2"/>
    <w:rsid w:val="002E7275"/>
    <w:rsid w:val="002F28FD"/>
    <w:rsid w:val="002F35E1"/>
    <w:rsid w:val="002F4F18"/>
    <w:rsid w:val="002F5A72"/>
    <w:rsid w:val="002F639D"/>
    <w:rsid w:val="002F6C3D"/>
    <w:rsid w:val="003026B7"/>
    <w:rsid w:val="00303071"/>
    <w:rsid w:val="00311470"/>
    <w:rsid w:val="00312EA3"/>
    <w:rsid w:val="00313564"/>
    <w:rsid w:val="003168AC"/>
    <w:rsid w:val="00316CE2"/>
    <w:rsid w:val="00320AE8"/>
    <w:rsid w:val="00322C83"/>
    <w:rsid w:val="00323E80"/>
    <w:rsid w:val="00325431"/>
    <w:rsid w:val="003316DA"/>
    <w:rsid w:val="0033679E"/>
    <w:rsid w:val="003376A6"/>
    <w:rsid w:val="00341F86"/>
    <w:rsid w:val="00342EE2"/>
    <w:rsid w:val="00345BAF"/>
    <w:rsid w:val="00353FEC"/>
    <w:rsid w:val="00355CFC"/>
    <w:rsid w:val="00356132"/>
    <w:rsid w:val="0035780F"/>
    <w:rsid w:val="00361372"/>
    <w:rsid w:val="00362C17"/>
    <w:rsid w:val="0036522B"/>
    <w:rsid w:val="00377FEB"/>
    <w:rsid w:val="00380BE1"/>
    <w:rsid w:val="00381723"/>
    <w:rsid w:val="00381F04"/>
    <w:rsid w:val="00382913"/>
    <w:rsid w:val="00382ED5"/>
    <w:rsid w:val="003844B6"/>
    <w:rsid w:val="0039250E"/>
    <w:rsid w:val="00392FD3"/>
    <w:rsid w:val="00393E57"/>
    <w:rsid w:val="00396DFA"/>
    <w:rsid w:val="003A4B97"/>
    <w:rsid w:val="003A5332"/>
    <w:rsid w:val="003A78B0"/>
    <w:rsid w:val="003A7F26"/>
    <w:rsid w:val="003B62EE"/>
    <w:rsid w:val="003B6D5B"/>
    <w:rsid w:val="003C631B"/>
    <w:rsid w:val="003C7668"/>
    <w:rsid w:val="003D1113"/>
    <w:rsid w:val="003D4C56"/>
    <w:rsid w:val="003D4EF0"/>
    <w:rsid w:val="003D518A"/>
    <w:rsid w:val="003D68CA"/>
    <w:rsid w:val="003D6A96"/>
    <w:rsid w:val="003E036B"/>
    <w:rsid w:val="003E1F3E"/>
    <w:rsid w:val="003F1069"/>
    <w:rsid w:val="003F2ED1"/>
    <w:rsid w:val="003F32F4"/>
    <w:rsid w:val="00406AFD"/>
    <w:rsid w:val="00407A95"/>
    <w:rsid w:val="00410A80"/>
    <w:rsid w:val="00412826"/>
    <w:rsid w:val="00415EF7"/>
    <w:rsid w:val="004171F8"/>
    <w:rsid w:val="00422F16"/>
    <w:rsid w:val="00424C98"/>
    <w:rsid w:val="0043183B"/>
    <w:rsid w:val="00432EF4"/>
    <w:rsid w:val="00433AA5"/>
    <w:rsid w:val="004343EC"/>
    <w:rsid w:val="00442005"/>
    <w:rsid w:val="004422B0"/>
    <w:rsid w:val="00444A20"/>
    <w:rsid w:val="00444AEE"/>
    <w:rsid w:val="004516AB"/>
    <w:rsid w:val="00452251"/>
    <w:rsid w:val="00454AD2"/>
    <w:rsid w:val="00454BFB"/>
    <w:rsid w:val="00455B63"/>
    <w:rsid w:val="004579CA"/>
    <w:rsid w:val="004625EC"/>
    <w:rsid w:val="004647C5"/>
    <w:rsid w:val="00464C80"/>
    <w:rsid w:val="00465507"/>
    <w:rsid w:val="00467906"/>
    <w:rsid w:val="004749DF"/>
    <w:rsid w:val="004754D3"/>
    <w:rsid w:val="004764C9"/>
    <w:rsid w:val="004833C8"/>
    <w:rsid w:val="00484C20"/>
    <w:rsid w:val="00490214"/>
    <w:rsid w:val="00491CCA"/>
    <w:rsid w:val="00491D4C"/>
    <w:rsid w:val="004951B4"/>
    <w:rsid w:val="00495730"/>
    <w:rsid w:val="004963A3"/>
    <w:rsid w:val="004A1D4F"/>
    <w:rsid w:val="004A4596"/>
    <w:rsid w:val="004A46C7"/>
    <w:rsid w:val="004A6653"/>
    <w:rsid w:val="004A7603"/>
    <w:rsid w:val="004B065C"/>
    <w:rsid w:val="004B1B3B"/>
    <w:rsid w:val="004B2310"/>
    <w:rsid w:val="004B5452"/>
    <w:rsid w:val="004B6608"/>
    <w:rsid w:val="004B668E"/>
    <w:rsid w:val="004B78AB"/>
    <w:rsid w:val="004B79D7"/>
    <w:rsid w:val="004C51F1"/>
    <w:rsid w:val="004C5AA2"/>
    <w:rsid w:val="004C642E"/>
    <w:rsid w:val="004C7E7B"/>
    <w:rsid w:val="004D00C0"/>
    <w:rsid w:val="004D0B1E"/>
    <w:rsid w:val="004D2B7B"/>
    <w:rsid w:val="004D5062"/>
    <w:rsid w:val="004E4554"/>
    <w:rsid w:val="004E46B9"/>
    <w:rsid w:val="004E7AAC"/>
    <w:rsid w:val="00500B61"/>
    <w:rsid w:val="00500BE0"/>
    <w:rsid w:val="005049F6"/>
    <w:rsid w:val="00513E73"/>
    <w:rsid w:val="00516D99"/>
    <w:rsid w:val="00520B2A"/>
    <w:rsid w:val="00521E48"/>
    <w:rsid w:val="00522003"/>
    <w:rsid w:val="00530E52"/>
    <w:rsid w:val="00532521"/>
    <w:rsid w:val="00532637"/>
    <w:rsid w:val="00537391"/>
    <w:rsid w:val="00540B09"/>
    <w:rsid w:val="00540BBB"/>
    <w:rsid w:val="0054135E"/>
    <w:rsid w:val="00542AA3"/>
    <w:rsid w:val="00543DB0"/>
    <w:rsid w:val="005446D3"/>
    <w:rsid w:val="00547BE6"/>
    <w:rsid w:val="00552003"/>
    <w:rsid w:val="00553BA8"/>
    <w:rsid w:val="00557EEA"/>
    <w:rsid w:val="005622DE"/>
    <w:rsid w:val="00562919"/>
    <w:rsid w:val="00573031"/>
    <w:rsid w:val="00574AE8"/>
    <w:rsid w:val="00581F2E"/>
    <w:rsid w:val="00583E9F"/>
    <w:rsid w:val="005848A0"/>
    <w:rsid w:val="00584A7F"/>
    <w:rsid w:val="00585FFF"/>
    <w:rsid w:val="00586844"/>
    <w:rsid w:val="005902C2"/>
    <w:rsid w:val="00592E49"/>
    <w:rsid w:val="00595B61"/>
    <w:rsid w:val="005A0B14"/>
    <w:rsid w:val="005A0CA6"/>
    <w:rsid w:val="005A1C3D"/>
    <w:rsid w:val="005A394B"/>
    <w:rsid w:val="005A6307"/>
    <w:rsid w:val="005A7F7C"/>
    <w:rsid w:val="005B0B4D"/>
    <w:rsid w:val="005B1F2E"/>
    <w:rsid w:val="005B2A6A"/>
    <w:rsid w:val="005B38FA"/>
    <w:rsid w:val="005B5DDC"/>
    <w:rsid w:val="005C03A7"/>
    <w:rsid w:val="005D0B29"/>
    <w:rsid w:val="005D4568"/>
    <w:rsid w:val="005E0522"/>
    <w:rsid w:val="005E43F3"/>
    <w:rsid w:val="005E703B"/>
    <w:rsid w:val="005E706C"/>
    <w:rsid w:val="005E7D4D"/>
    <w:rsid w:val="005F3E32"/>
    <w:rsid w:val="005F4562"/>
    <w:rsid w:val="005F6E0A"/>
    <w:rsid w:val="00600A12"/>
    <w:rsid w:val="00614EE8"/>
    <w:rsid w:val="00617984"/>
    <w:rsid w:val="00620304"/>
    <w:rsid w:val="00620630"/>
    <w:rsid w:val="00621582"/>
    <w:rsid w:val="00622731"/>
    <w:rsid w:val="006227EC"/>
    <w:rsid w:val="00625B0C"/>
    <w:rsid w:val="006272FC"/>
    <w:rsid w:val="00627A85"/>
    <w:rsid w:val="0063071C"/>
    <w:rsid w:val="00632673"/>
    <w:rsid w:val="006332E5"/>
    <w:rsid w:val="00635D67"/>
    <w:rsid w:val="0063635E"/>
    <w:rsid w:val="00636A73"/>
    <w:rsid w:val="00642E01"/>
    <w:rsid w:val="00644C80"/>
    <w:rsid w:val="0064501A"/>
    <w:rsid w:val="00647BD8"/>
    <w:rsid w:val="00647CBC"/>
    <w:rsid w:val="006503CE"/>
    <w:rsid w:val="00651666"/>
    <w:rsid w:val="00651B03"/>
    <w:rsid w:val="00655809"/>
    <w:rsid w:val="00660F9E"/>
    <w:rsid w:val="006666E7"/>
    <w:rsid w:val="00667D9B"/>
    <w:rsid w:val="00675266"/>
    <w:rsid w:val="006773A8"/>
    <w:rsid w:val="00680A4D"/>
    <w:rsid w:val="0068378A"/>
    <w:rsid w:val="0068711E"/>
    <w:rsid w:val="006960B8"/>
    <w:rsid w:val="006964A5"/>
    <w:rsid w:val="00697B26"/>
    <w:rsid w:val="006A0178"/>
    <w:rsid w:val="006A0E47"/>
    <w:rsid w:val="006A2B72"/>
    <w:rsid w:val="006A5B66"/>
    <w:rsid w:val="006B5F79"/>
    <w:rsid w:val="006B6582"/>
    <w:rsid w:val="006C2650"/>
    <w:rsid w:val="006C35BA"/>
    <w:rsid w:val="006C6147"/>
    <w:rsid w:val="006C645A"/>
    <w:rsid w:val="006C78B1"/>
    <w:rsid w:val="006D1394"/>
    <w:rsid w:val="006D251D"/>
    <w:rsid w:val="006D39B4"/>
    <w:rsid w:val="006D3ED4"/>
    <w:rsid w:val="006D4FDC"/>
    <w:rsid w:val="006E2338"/>
    <w:rsid w:val="006E27E9"/>
    <w:rsid w:val="006E2D3E"/>
    <w:rsid w:val="006E469A"/>
    <w:rsid w:val="006E4ED3"/>
    <w:rsid w:val="006E5FE7"/>
    <w:rsid w:val="006F0FAD"/>
    <w:rsid w:val="006F3D25"/>
    <w:rsid w:val="006F3FD5"/>
    <w:rsid w:val="00700040"/>
    <w:rsid w:val="007078D9"/>
    <w:rsid w:val="00711749"/>
    <w:rsid w:val="00712A78"/>
    <w:rsid w:val="00715DF6"/>
    <w:rsid w:val="00716065"/>
    <w:rsid w:val="00716810"/>
    <w:rsid w:val="00722F33"/>
    <w:rsid w:val="00725969"/>
    <w:rsid w:val="00726783"/>
    <w:rsid w:val="0072742B"/>
    <w:rsid w:val="007307A4"/>
    <w:rsid w:val="00733251"/>
    <w:rsid w:val="00735210"/>
    <w:rsid w:val="00735AFD"/>
    <w:rsid w:val="007364F8"/>
    <w:rsid w:val="007430F8"/>
    <w:rsid w:val="00743D58"/>
    <w:rsid w:val="007466DB"/>
    <w:rsid w:val="007469A8"/>
    <w:rsid w:val="00751DAC"/>
    <w:rsid w:val="00760C59"/>
    <w:rsid w:val="0076332A"/>
    <w:rsid w:val="00763AB2"/>
    <w:rsid w:val="0076742F"/>
    <w:rsid w:val="00767F0A"/>
    <w:rsid w:val="007758D6"/>
    <w:rsid w:val="00780274"/>
    <w:rsid w:val="00780936"/>
    <w:rsid w:val="007813FA"/>
    <w:rsid w:val="00781DB3"/>
    <w:rsid w:val="0078240F"/>
    <w:rsid w:val="00785167"/>
    <w:rsid w:val="007901B1"/>
    <w:rsid w:val="00793611"/>
    <w:rsid w:val="007951A7"/>
    <w:rsid w:val="00796276"/>
    <w:rsid w:val="007A1263"/>
    <w:rsid w:val="007A1936"/>
    <w:rsid w:val="007A2C43"/>
    <w:rsid w:val="007A66F9"/>
    <w:rsid w:val="007B4534"/>
    <w:rsid w:val="007B5D6B"/>
    <w:rsid w:val="007C0987"/>
    <w:rsid w:val="007C1E07"/>
    <w:rsid w:val="007C4A78"/>
    <w:rsid w:val="007C4C9B"/>
    <w:rsid w:val="007C5F77"/>
    <w:rsid w:val="007C7753"/>
    <w:rsid w:val="007D0107"/>
    <w:rsid w:val="007D484D"/>
    <w:rsid w:val="007D6AB3"/>
    <w:rsid w:val="007D7725"/>
    <w:rsid w:val="007E198D"/>
    <w:rsid w:val="007E29DC"/>
    <w:rsid w:val="007E4B1B"/>
    <w:rsid w:val="007E4B56"/>
    <w:rsid w:val="007E5226"/>
    <w:rsid w:val="007E63B7"/>
    <w:rsid w:val="007F0C84"/>
    <w:rsid w:val="007F134A"/>
    <w:rsid w:val="007F310A"/>
    <w:rsid w:val="007F37FE"/>
    <w:rsid w:val="007F3ADA"/>
    <w:rsid w:val="007F42F6"/>
    <w:rsid w:val="007F6FE3"/>
    <w:rsid w:val="00802086"/>
    <w:rsid w:val="00803712"/>
    <w:rsid w:val="008057A9"/>
    <w:rsid w:val="008061B7"/>
    <w:rsid w:val="008148C8"/>
    <w:rsid w:val="00824E9B"/>
    <w:rsid w:val="008261D1"/>
    <w:rsid w:val="00827375"/>
    <w:rsid w:val="00833113"/>
    <w:rsid w:val="0083479F"/>
    <w:rsid w:val="008367BA"/>
    <w:rsid w:val="00837EFB"/>
    <w:rsid w:val="0084050A"/>
    <w:rsid w:val="00850E7B"/>
    <w:rsid w:val="00856872"/>
    <w:rsid w:val="00857B1B"/>
    <w:rsid w:val="008602F6"/>
    <w:rsid w:val="008618F5"/>
    <w:rsid w:val="008649B8"/>
    <w:rsid w:val="00871163"/>
    <w:rsid w:val="00872ED9"/>
    <w:rsid w:val="00874210"/>
    <w:rsid w:val="00875C78"/>
    <w:rsid w:val="0088155E"/>
    <w:rsid w:val="00882E26"/>
    <w:rsid w:val="0088471C"/>
    <w:rsid w:val="0088538B"/>
    <w:rsid w:val="00887205"/>
    <w:rsid w:val="008904DC"/>
    <w:rsid w:val="008962F9"/>
    <w:rsid w:val="008A3117"/>
    <w:rsid w:val="008A3628"/>
    <w:rsid w:val="008A546F"/>
    <w:rsid w:val="008A74C9"/>
    <w:rsid w:val="008B0496"/>
    <w:rsid w:val="008B14BA"/>
    <w:rsid w:val="008B2FBD"/>
    <w:rsid w:val="008B42F4"/>
    <w:rsid w:val="008B4452"/>
    <w:rsid w:val="008B5060"/>
    <w:rsid w:val="008B5C5E"/>
    <w:rsid w:val="008B71AA"/>
    <w:rsid w:val="008B7252"/>
    <w:rsid w:val="008C1D9F"/>
    <w:rsid w:val="008C4604"/>
    <w:rsid w:val="008C4C5B"/>
    <w:rsid w:val="008C5390"/>
    <w:rsid w:val="008D0816"/>
    <w:rsid w:val="008D1007"/>
    <w:rsid w:val="008D15D2"/>
    <w:rsid w:val="008D264F"/>
    <w:rsid w:val="008D2AAE"/>
    <w:rsid w:val="008D2D23"/>
    <w:rsid w:val="008D5792"/>
    <w:rsid w:val="008D7DA9"/>
    <w:rsid w:val="008E13D8"/>
    <w:rsid w:val="008E2008"/>
    <w:rsid w:val="008E6BF9"/>
    <w:rsid w:val="008E7583"/>
    <w:rsid w:val="008F03F8"/>
    <w:rsid w:val="008F191F"/>
    <w:rsid w:val="008F6018"/>
    <w:rsid w:val="00902F64"/>
    <w:rsid w:val="0090453B"/>
    <w:rsid w:val="00906E24"/>
    <w:rsid w:val="009106D6"/>
    <w:rsid w:val="00910978"/>
    <w:rsid w:val="00912C7E"/>
    <w:rsid w:val="00913A95"/>
    <w:rsid w:val="009144A7"/>
    <w:rsid w:val="00920172"/>
    <w:rsid w:val="00920B5C"/>
    <w:rsid w:val="009216E9"/>
    <w:rsid w:val="00923F8B"/>
    <w:rsid w:val="0092727B"/>
    <w:rsid w:val="00927869"/>
    <w:rsid w:val="00927EA1"/>
    <w:rsid w:val="00933425"/>
    <w:rsid w:val="00933816"/>
    <w:rsid w:val="00944166"/>
    <w:rsid w:val="00945D8C"/>
    <w:rsid w:val="00946461"/>
    <w:rsid w:val="00950674"/>
    <w:rsid w:val="00950F78"/>
    <w:rsid w:val="00951C38"/>
    <w:rsid w:val="00954965"/>
    <w:rsid w:val="00957DD0"/>
    <w:rsid w:val="009614E5"/>
    <w:rsid w:val="00961D3E"/>
    <w:rsid w:val="0096321C"/>
    <w:rsid w:val="0096610F"/>
    <w:rsid w:val="0096747C"/>
    <w:rsid w:val="00970C8D"/>
    <w:rsid w:val="00971DC9"/>
    <w:rsid w:val="00971EE2"/>
    <w:rsid w:val="009721AA"/>
    <w:rsid w:val="00972D20"/>
    <w:rsid w:val="0097554C"/>
    <w:rsid w:val="009756E6"/>
    <w:rsid w:val="009776B3"/>
    <w:rsid w:val="009818EF"/>
    <w:rsid w:val="00984F59"/>
    <w:rsid w:val="009958C4"/>
    <w:rsid w:val="00995C7C"/>
    <w:rsid w:val="00996DCB"/>
    <w:rsid w:val="009A42CD"/>
    <w:rsid w:val="009A5531"/>
    <w:rsid w:val="009A6B50"/>
    <w:rsid w:val="009B13FD"/>
    <w:rsid w:val="009B4C62"/>
    <w:rsid w:val="009B7454"/>
    <w:rsid w:val="009D0239"/>
    <w:rsid w:val="009D53CA"/>
    <w:rsid w:val="009D6E6E"/>
    <w:rsid w:val="009D791F"/>
    <w:rsid w:val="009D7D5E"/>
    <w:rsid w:val="009E11AD"/>
    <w:rsid w:val="009E1E21"/>
    <w:rsid w:val="009E494F"/>
    <w:rsid w:val="009E6A7E"/>
    <w:rsid w:val="009E7B2A"/>
    <w:rsid w:val="009E7E8E"/>
    <w:rsid w:val="009F1AAF"/>
    <w:rsid w:val="00A00D63"/>
    <w:rsid w:val="00A030F2"/>
    <w:rsid w:val="00A033F1"/>
    <w:rsid w:val="00A044FC"/>
    <w:rsid w:val="00A06C75"/>
    <w:rsid w:val="00A06DF6"/>
    <w:rsid w:val="00A1278B"/>
    <w:rsid w:val="00A147DF"/>
    <w:rsid w:val="00A20408"/>
    <w:rsid w:val="00A24723"/>
    <w:rsid w:val="00A26069"/>
    <w:rsid w:val="00A26A49"/>
    <w:rsid w:val="00A30323"/>
    <w:rsid w:val="00A3103F"/>
    <w:rsid w:val="00A3132F"/>
    <w:rsid w:val="00A34951"/>
    <w:rsid w:val="00A34AF7"/>
    <w:rsid w:val="00A35930"/>
    <w:rsid w:val="00A35B55"/>
    <w:rsid w:val="00A36FA8"/>
    <w:rsid w:val="00A373AF"/>
    <w:rsid w:val="00A37C48"/>
    <w:rsid w:val="00A405B9"/>
    <w:rsid w:val="00A406CD"/>
    <w:rsid w:val="00A47765"/>
    <w:rsid w:val="00A47ACC"/>
    <w:rsid w:val="00A54236"/>
    <w:rsid w:val="00A54B7A"/>
    <w:rsid w:val="00A55D84"/>
    <w:rsid w:val="00A5787B"/>
    <w:rsid w:val="00A60417"/>
    <w:rsid w:val="00A61B78"/>
    <w:rsid w:val="00A672BF"/>
    <w:rsid w:val="00A6752D"/>
    <w:rsid w:val="00A7000E"/>
    <w:rsid w:val="00A70892"/>
    <w:rsid w:val="00A7151C"/>
    <w:rsid w:val="00A7405C"/>
    <w:rsid w:val="00A740DB"/>
    <w:rsid w:val="00A74EA7"/>
    <w:rsid w:val="00A76A44"/>
    <w:rsid w:val="00A82E7B"/>
    <w:rsid w:val="00A84FE7"/>
    <w:rsid w:val="00A85A47"/>
    <w:rsid w:val="00A87C22"/>
    <w:rsid w:val="00A909E9"/>
    <w:rsid w:val="00A911FD"/>
    <w:rsid w:val="00A96387"/>
    <w:rsid w:val="00A9677B"/>
    <w:rsid w:val="00A96FB7"/>
    <w:rsid w:val="00AA157A"/>
    <w:rsid w:val="00AA4858"/>
    <w:rsid w:val="00AA54A8"/>
    <w:rsid w:val="00AB423E"/>
    <w:rsid w:val="00AB4643"/>
    <w:rsid w:val="00AB61EC"/>
    <w:rsid w:val="00AB64E2"/>
    <w:rsid w:val="00AC0044"/>
    <w:rsid w:val="00AC3CD2"/>
    <w:rsid w:val="00AC4FE8"/>
    <w:rsid w:val="00AC6E86"/>
    <w:rsid w:val="00AD1AE7"/>
    <w:rsid w:val="00AD22F7"/>
    <w:rsid w:val="00AD2C89"/>
    <w:rsid w:val="00AD5871"/>
    <w:rsid w:val="00AE1E80"/>
    <w:rsid w:val="00AE4A03"/>
    <w:rsid w:val="00AE65CA"/>
    <w:rsid w:val="00AE6D6D"/>
    <w:rsid w:val="00AF0082"/>
    <w:rsid w:val="00AF4095"/>
    <w:rsid w:val="00AF5161"/>
    <w:rsid w:val="00AF6BE1"/>
    <w:rsid w:val="00B05284"/>
    <w:rsid w:val="00B06A0F"/>
    <w:rsid w:val="00B07EF8"/>
    <w:rsid w:val="00B106E4"/>
    <w:rsid w:val="00B10C34"/>
    <w:rsid w:val="00B11336"/>
    <w:rsid w:val="00B12412"/>
    <w:rsid w:val="00B15EF4"/>
    <w:rsid w:val="00B16637"/>
    <w:rsid w:val="00B222D6"/>
    <w:rsid w:val="00B2586A"/>
    <w:rsid w:val="00B25AFF"/>
    <w:rsid w:val="00B25D46"/>
    <w:rsid w:val="00B268A5"/>
    <w:rsid w:val="00B30147"/>
    <w:rsid w:val="00B3228F"/>
    <w:rsid w:val="00B330A0"/>
    <w:rsid w:val="00B33471"/>
    <w:rsid w:val="00B34CD2"/>
    <w:rsid w:val="00B35AAC"/>
    <w:rsid w:val="00B36119"/>
    <w:rsid w:val="00B36EF8"/>
    <w:rsid w:val="00B37224"/>
    <w:rsid w:val="00B45F71"/>
    <w:rsid w:val="00B46A49"/>
    <w:rsid w:val="00B47FBA"/>
    <w:rsid w:val="00B5166E"/>
    <w:rsid w:val="00B51D43"/>
    <w:rsid w:val="00B52ACB"/>
    <w:rsid w:val="00B5415C"/>
    <w:rsid w:val="00B56338"/>
    <w:rsid w:val="00B5682F"/>
    <w:rsid w:val="00B71E6A"/>
    <w:rsid w:val="00B73799"/>
    <w:rsid w:val="00B76BE2"/>
    <w:rsid w:val="00B76DA9"/>
    <w:rsid w:val="00B76EB4"/>
    <w:rsid w:val="00B8149F"/>
    <w:rsid w:val="00B82126"/>
    <w:rsid w:val="00B833B8"/>
    <w:rsid w:val="00B87C3F"/>
    <w:rsid w:val="00B87ED5"/>
    <w:rsid w:val="00B9073F"/>
    <w:rsid w:val="00B95EDD"/>
    <w:rsid w:val="00B96291"/>
    <w:rsid w:val="00BA21FC"/>
    <w:rsid w:val="00BA279B"/>
    <w:rsid w:val="00BA314B"/>
    <w:rsid w:val="00BA33F1"/>
    <w:rsid w:val="00BA61C5"/>
    <w:rsid w:val="00BB0678"/>
    <w:rsid w:val="00BB0C02"/>
    <w:rsid w:val="00BB46D7"/>
    <w:rsid w:val="00BB670C"/>
    <w:rsid w:val="00BC322D"/>
    <w:rsid w:val="00BC53B5"/>
    <w:rsid w:val="00BD1BB8"/>
    <w:rsid w:val="00BD2400"/>
    <w:rsid w:val="00BD3694"/>
    <w:rsid w:val="00BD59ED"/>
    <w:rsid w:val="00BD75CC"/>
    <w:rsid w:val="00BE001C"/>
    <w:rsid w:val="00BE6BB5"/>
    <w:rsid w:val="00BE7B4E"/>
    <w:rsid w:val="00BF014C"/>
    <w:rsid w:val="00BF3C61"/>
    <w:rsid w:val="00BF60C7"/>
    <w:rsid w:val="00C01803"/>
    <w:rsid w:val="00C0259D"/>
    <w:rsid w:val="00C05496"/>
    <w:rsid w:val="00C05A56"/>
    <w:rsid w:val="00C10D3C"/>
    <w:rsid w:val="00C11FDE"/>
    <w:rsid w:val="00C13A6B"/>
    <w:rsid w:val="00C159FC"/>
    <w:rsid w:val="00C175EE"/>
    <w:rsid w:val="00C2193D"/>
    <w:rsid w:val="00C2592B"/>
    <w:rsid w:val="00C25992"/>
    <w:rsid w:val="00C2684D"/>
    <w:rsid w:val="00C26D7C"/>
    <w:rsid w:val="00C30414"/>
    <w:rsid w:val="00C34A64"/>
    <w:rsid w:val="00C42885"/>
    <w:rsid w:val="00C435C9"/>
    <w:rsid w:val="00C458AF"/>
    <w:rsid w:val="00C474E4"/>
    <w:rsid w:val="00C5709A"/>
    <w:rsid w:val="00C62331"/>
    <w:rsid w:val="00C63009"/>
    <w:rsid w:val="00C633CD"/>
    <w:rsid w:val="00C67F15"/>
    <w:rsid w:val="00C704B3"/>
    <w:rsid w:val="00C71DAF"/>
    <w:rsid w:val="00C72CD6"/>
    <w:rsid w:val="00C7335E"/>
    <w:rsid w:val="00C74CA1"/>
    <w:rsid w:val="00C76D7B"/>
    <w:rsid w:val="00C772E6"/>
    <w:rsid w:val="00C7773E"/>
    <w:rsid w:val="00C77B82"/>
    <w:rsid w:val="00C84E67"/>
    <w:rsid w:val="00C85743"/>
    <w:rsid w:val="00C90467"/>
    <w:rsid w:val="00C908F8"/>
    <w:rsid w:val="00C93667"/>
    <w:rsid w:val="00C944B4"/>
    <w:rsid w:val="00C957FF"/>
    <w:rsid w:val="00CA046F"/>
    <w:rsid w:val="00CA420F"/>
    <w:rsid w:val="00CA4EF0"/>
    <w:rsid w:val="00CB0CDE"/>
    <w:rsid w:val="00CB2526"/>
    <w:rsid w:val="00CB3FA8"/>
    <w:rsid w:val="00CB4C17"/>
    <w:rsid w:val="00CB5417"/>
    <w:rsid w:val="00CD3EBA"/>
    <w:rsid w:val="00CD6A3C"/>
    <w:rsid w:val="00CE7D8E"/>
    <w:rsid w:val="00CF1B34"/>
    <w:rsid w:val="00CF40AE"/>
    <w:rsid w:val="00D021D3"/>
    <w:rsid w:val="00D04AC5"/>
    <w:rsid w:val="00D121FB"/>
    <w:rsid w:val="00D12776"/>
    <w:rsid w:val="00D1316D"/>
    <w:rsid w:val="00D16CF7"/>
    <w:rsid w:val="00D2015B"/>
    <w:rsid w:val="00D22824"/>
    <w:rsid w:val="00D2333E"/>
    <w:rsid w:val="00D26D02"/>
    <w:rsid w:val="00D274DE"/>
    <w:rsid w:val="00D27F3A"/>
    <w:rsid w:val="00D31F35"/>
    <w:rsid w:val="00D326A0"/>
    <w:rsid w:val="00D35BA3"/>
    <w:rsid w:val="00D35EA2"/>
    <w:rsid w:val="00D45911"/>
    <w:rsid w:val="00D461ED"/>
    <w:rsid w:val="00D47C50"/>
    <w:rsid w:val="00D50B48"/>
    <w:rsid w:val="00D5592B"/>
    <w:rsid w:val="00D6527D"/>
    <w:rsid w:val="00D73CBE"/>
    <w:rsid w:val="00D76F42"/>
    <w:rsid w:val="00D77708"/>
    <w:rsid w:val="00D86A32"/>
    <w:rsid w:val="00D91541"/>
    <w:rsid w:val="00D932A2"/>
    <w:rsid w:val="00DA0AF4"/>
    <w:rsid w:val="00DA1FBF"/>
    <w:rsid w:val="00DA21DF"/>
    <w:rsid w:val="00DA6695"/>
    <w:rsid w:val="00DB04B8"/>
    <w:rsid w:val="00DB0996"/>
    <w:rsid w:val="00DB2F39"/>
    <w:rsid w:val="00DB4517"/>
    <w:rsid w:val="00DC019C"/>
    <w:rsid w:val="00DC0950"/>
    <w:rsid w:val="00DC5AF8"/>
    <w:rsid w:val="00DD4471"/>
    <w:rsid w:val="00DE19A7"/>
    <w:rsid w:val="00DE30FE"/>
    <w:rsid w:val="00DE42CE"/>
    <w:rsid w:val="00DE59C8"/>
    <w:rsid w:val="00DF27F1"/>
    <w:rsid w:val="00DF2B90"/>
    <w:rsid w:val="00DF33C5"/>
    <w:rsid w:val="00DF62A7"/>
    <w:rsid w:val="00E04C8D"/>
    <w:rsid w:val="00E05284"/>
    <w:rsid w:val="00E06722"/>
    <w:rsid w:val="00E07A25"/>
    <w:rsid w:val="00E15CA8"/>
    <w:rsid w:val="00E160A2"/>
    <w:rsid w:val="00E16C36"/>
    <w:rsid w:val="00E16F19"/>
    <w:rsid w:val="00E20CC5"/>
    <w:rsid w:val="00E24B8A"/>
    <w:rsid w:val="00E2658A"/>
    <w:rsid w:val="00E27B6F"/>
    <w:rsid w:val="00E27DFE"/>
    <w:rsid w:val="00E27E17"/>
    <w:rsid w:val="00E338D3"/>
    <w:rsid w:val="00E368BA"/>
    <w:rsid w:val="00E36C1F"/>
    <w:rsid w:val="00E46694"/>
    <w:rsid w:val="00E516E7"/>
    <w:rsid w:val="00E521DD"/>
    <w:rsid w:val="00E52E65"/>
    <w:rsid w:val="00E53B2E"/>
    <w:rsid w:val="00E53D6C"/>
    <w:rsid w:val="00E545BE"/>
    <w:rsid w:val="00E55305"/>
    <w:rsid w:val="00E61A93"/>
    <w:rsid w:val="00E6210B"/>
    <w:rsid w:val="00E628CB"/>
    <w:rsid w:val="00E660A6"/>
    <w:rsid w:val="00E67FB3"/>
    <w:rsid w:val="00E71FDA"/>
    <w:rsid w:val="00E731B9"/>
    <w:rsid w:val="00E741B7"/>
    <w:rsid w:val="00E75B85"/>
    <w:rsid w:val="00E762D1"/>
    <w:rsid w:val="00E80167"/>
    <w:rsid w:val="00E82A54"/>
    <w:rsid w:val="00E856CC"/>
    <w:rsid w:val="00E87DB6"/>
    <w:rsid w:val="00E9191D"/>
    <w:rsid w:val="00E96248"/>
    <w:rsid w:val="00E966A5"/>
    <w:rsid w:val="00EA165C"/>
    <w:rsid w:val="00EA1700"/>
    <w:rsid w:val="00EA33CD"/>
    <w:rsid w:val="00EA7DCB"/>
    <w:rsid w:val="00EB3C09"/>
    <w:rsid w:val="00EB4379"/>
    <w:rsid w:val="00EB662C"/>
    <w:rsid w:val="00EC00BA"/>
    <w:rsid w:val="00EC15E9"/>
    <w:rsid w:val="00EC2B7B"/>
    <w:rsid w:val="00EC2EEC"/>
    <w:rsid w:val="00EC53BC"/>
    <w:rsid w:val="00ED02EE"/>
    <w:rsid w:val="00ED214E"/>
    <w:rsid w:val="00ED3E0F"/>
    <w:rsid w:val="00ED4E25"/>
    <w:rsid w:val="00ED7E08"/>
    <w:rsid w:val="00EE3ECF"/>
    <w:rsid w:val="00EE57CB"/>
    <w:rsid w:val="00EE732C"/>
    <w:rsid w:val="00EE745A"/>
    <w:rsid w:val="00EF2583"/>
    <w:rsid w:val="00EF2FB5"/>
    <w:rsid w:val="00EF515E"/>
    <w:rsid w:val="00F04DDA"/>
    <w:rsid w:val="00F050A2"/>
    <w:rsid w:val="00F06737"/>
    <w:rsid w:val="00F10566"/>
    <w:rsid w:val="00F10F45"/>
    <w:rsid w:val="00F11FF9"/>
    <w:rsid w:val="00F135FD"/>
    <w:rsid w:val="00F17E54"/>
    <w:rsid w:val="00F2435F"/>
    <w:rsid w:val="00F24835"/>
    <w:rsid w:val="00F264EC"/>
    <w:rsid w:val="00F2678C"/>
    <w:rsid w:val="00F31C85"/>
    <w:rsid w:val="00F3675D"/>
    <w:rsid w:val="00F40274"/>
    <w:rsid w:val="00F421FA"/>
    <w:rsid w:val="00F4339D"/>
    <w:rsid w:val="00F44832"/>
    <w:rsid w:val="00F450C4"/>
    <w:rsid w:val="00F45D4E"/>
    <w:rsid w:val="00F476FD"/>
    <w:rsid w:val="00F503CE"/>
    <w:rsid w:val="00F50A2F"/>
    <w:rsid w:val="00F539E0"/>
    <w:rsid w:val="00F54311"/>
    <w:rsid w:val="00F5606C"/>
    <w:rsid w:val="00F63802"/>
    <w:rsid w:val="00F64379"/>
    <w:rsid w:val="00F66CAA"/>
    <w:rsid w:val="00F7012B"/>
    <w:rsid w:val="00F70BEC"/>
    <w:rsid w:val="00F7471F"/>
    <w:rsid w:val="00F76212"/>
    <w:rsid w:val="00F81B08"/>
    <w:rsid w:val="00F82D4A"/>
    <w:rsid w:val="00F84757"/>
    <w:rsid w:val="00F917E5"/>
    <w:rsid w:val="00F9335B"/>
    <w:rsid w:val="00F95B33"/>
    <w:rsid w:val="00F974A2"/>
    <w:rsid w:val="00F97A08"/>
    <w:rsid w:val="00FA087C"/>
    <w:rsid w:val="00FA0CB4"/>
    <w:rsid w:val="00FA2398"/>
    <w:rsid w:val="00FA3223"/>
    <w:rsid w:val="00FA700F"/>
    <w:rsid w:val="00FB293E"/>
    <w:rsid w:val="00FB2DFA"/>
    <w:rsid w:val="00FB48AC"/>
    <w:rsid w:val="00FC0BD9"/>
    <w:rsid w:val="00FC225C"/>
    <w:rsid w:val="00FC2297"/>
    <w:rsid w:val="00FC392F"/>
    <w:rsid w:val="00FC6793"/>
    <w:rsid w:val="00FD0EBB"/>
    <w:rsid w:val="00FD12AC"/>
    <w:rsid w:val="00FD2009"/>
    <w:rsid w:val="00FD2165"/>
    <w:rsid w:val="00FD781A"/>
    <w:rsid w:val="00FE0C2F"/>
    <w:rsid w:val="00FE500F"/>
    <w:rsid w:val="00FE5849"/>
    <w:rsid w:val="00FE59E2"/>
    <w:rsid w:val="00FE6743"/>
    <w:rsid w:val="00FE7C1F"/>
    <w:rsid w:val="00FE7DF9"/>
    <w:rsid w:val="00FF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024ABB-ABB3-4A0C-894C-15509F3D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3A6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161E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61ED1"/>
    <w:pPr>
      <w:keepNext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A405B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405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A405B9"/>
    <w:pPr>
      <w:keepNext/>
      <w:jc w:val="center"/>
      <w:outlineLvl w:val="4"/>
    </w:pPr>
    <w:rPr>
      <w:rFonts w:ascii="Arial" w:hAnsi="Arial"/>
      <w:b/>
      <w:bCs/>
      <w:snapToGrid w:val="0"/>
      <w:color w:val="00FF00"/>
      <w:sz w:val="18"/>
    </w:rPr>
  </w:style>
  <w:style w:type="paragraph" w:styleId="Ttulo6">
    <w:name w:val="heading 6"/>
    <w:basedOn w:val="Normal"/>
    <w:next w:val="Normal"/>
    <w:link w:val="Ttulo6Char"/>
    <w:qFormat/>
    <w:rsid w:val="00A405B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405B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A405B9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A405B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13A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13A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13A6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C13A6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13A6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3A6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BD59ED"/>
    <w:pPr>
      <w:spacing w:after="240"/>
      <w:ind w:left="426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BD59ED"/>
    <w:rPr>
      <w:rFonts w:ascii="Arial" w:eastAsia="Times New Roman" w:hAnsi="Arial"/>
      <w:sz w:val="22"/>
    </w:rPr>
  </w:style>
  <w:style w:type="paragraph" w:styleId="Textoembloco">
    <w:name w:val="Block Text"/>
    <w:basedOn w:val="Normal"/>
    <w:rsid w:val="00BD59ED"/>
    <w:pPr>
      <w:ind w:left="-851" w:right="-801"/>
      <w:jc w:val="both"/>
    </w:pPr>
    <w:rPr>
      <w:rFonts w:ascii="Arial" w:hAnsi="Arial"/>
      <w:sz w:val="28"/>
    </w:rPr>
  </w:style>
  <w:style w:type="character" w:customStyle="1" w:styleId="Ttulo1Char">
    <w:name w:val="Título 1 Char"/>
    <w:link w:val="Ttulo1"/>
    <w:rsid w:val="00161ED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161ED1"/>
    <w:rPr>
      <w:rFonts w:ascii="Arial" w:eastAsia="Times New Roman" w:hAnsi="Arial"/>
      <w:b/>
      <w:sz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1ED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294B07"/>
    <w:pPr>
      <w:tabs>
        <w:tab w:val="right" w:leader="dot" w:pos="9629"/>
      </w:tabs>
      <w:spacing w:after="100"/>
      <w:jc w:val="both"/>
    </w:pPr>
    <w:rPr>
      <w:rFonts w:ascii="Calibri" w:hAnsi="Calibri"/>
      <w:noProof/>
    </w:rPr>
  </w:style>
  <w:style w:type="paragraph" w:styleId="Recuodecorpodetexto2">
    <w:name w:val="Body Text Indent 2"/>
    <w:basedOn w:val="Normal"/>
    <w:link w:val="Recuodecorpodetexto2Char"/>
    <w:unhideWhenUsed/>
    <w:rsid w:val="00A405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A405B9"/>
    <w:rPr>
      <w:rFonts w:ascii="Times New Roman" w:eastAsia="Times New Roman" w:hAnsi="Times New Roman"/>
    </w:rPr>
  </w:style>
  <w:style w:type="paragraph" w:styleId="NormalWeb">
    <w:name w:val="Normal (Web)"/>
    <w:basedOn w:val="Normal"/>
    <w:rsid w:val="00A405B9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NormalWebJustificado">
    <w:name w:val="Normal (Web) + Justificado"/>
    <w:aliases w:val="À esquerda:  0 cm,Deslocamento:  1,9 cm,Antes: ..."/>
    <w:basedOn w:val="Ttulo7"/>
    <w:rsid w:val="00A405B9"/>
    <w:pPr>
      <w:ind w:left="1134" w:hanging="1134"/>
    </w:pPr>
    <w:rPr>
      <w:rFonts w:ascii="Times New Roman" w:hAnsi="Times New Roman"/>
    </w:rPr>
  </w:style>
  <w:style w:type="character" w:customStyle="1" w:styleId="Ttulo7Char">
    <w:name w:val="Título 7 Char"/>
    <w:link w:val="Ttulo7"/>
    <w:uiPriority w:val="9"/>
    <w:semiHidden/>
    <w:rsid w:val="00A405B9"/>
    <w:rPr>
      <w:rFonts w:ascii="Calibri" w:eastAsia="Times New Roman" w:hAnsi="Calibri" w:cs="Times New Roman"/>
      <w:sz w:val="24"/>
      <w:szCs w:val="24"/>
    </w:rPr>
  </w:style>
  <w:style w:type="character" w:customStyle="1" w:styleId="Ttulo3Char">
    <w:name w:val="Título 3 Char"/>
    <w:link w:val="Ttulo3"/>
    <w:rsid w:val="00A405B9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har">
    <w:name w:val="Título 4 Char"/>
    <w:link w:val="Ttulo4"/>
    <w:rsid w:val="00A405B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A405B9"/>
    <w:rPr>
      <w:rFonts w:ascii="Arial" w:eastAsia="Times New Roman" w:hAnsi="Arial"/>
      <w:b/>
      <w:bCs/>
      <w:snapToGrid w:val="0"/>
      <w:color w:val="00FF00"/>
      <w:sz w:val="18"/>
    </w:rPr>
  </w:style>
  <w:style w:type="character" w:customStyle="1" w:styleId="Ttulo6Char">
    <w:name w:val="Título 6 Char"/>
    <w:link w:val="Ttulo6"/>
    <w:rsid w:val="00A405B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8Char">
    <w:name w:val="Título 8 Char"/>
    <w:link w:val="Ttulo8"/>
    <w:rsid w:val="00A405B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har">
    <w:name w:val="Título 9 Char"/>
    <w:link w:val="Ttulo9"/>
    <w:rsid w:val="00A405B9"/>
    <w:rPr>
      <w:rFonts w:ascii="Arial" w:eastAsia="Times New Roman" w:hAnsi="Arial" w:cs="Arial"/>
      <w:sz w:val="22"/>
      <w:szCs w:val="22"/>
    </w:rPr>
  </w:style>
  <w:style w:type="character" w:styleId="Nmerodepgina">
    <w:name w:val="page number"/>
    <w:basedOn w:val="Fontepargpadro"/>
    <w:rsid w:val="00A405B9"/>
  </w:style>
  <w:style w:type="paragraph" w:styleId="Textodebalo">
    <w:name w:val="Balloon Text"/>
    <w:basedOn w:val="Normal"/>
    <w:link w:val="TextodebaloChar"/>
    <w:semiHidden/>
    <w:rsid w:val="00A405B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A405B9"/>
    <w:rPr>
      <w:rFonts w:ascii="Tahoma" w:eastAsia="Times New Roman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A405B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405B9"/>
    <w:rPr>
      <w:rFonts w:ascii="Times New Roman" w:eastAsia="Times New Roman" w:hAnsi="Times New Roman"/>
      <w:sz w:val="16"/>
      <w:szCs w:val="16"/>
    </w:rPr>
  </w:style>
  <w:style w:type="paragraph" w:styleId="Corpodetexto2">
    <w:name w:val="Body Text 2"/>
    <w:basedOn w:val="Normal"/>
    <w:link w:val="Corpodetexto2Char"/>
    <w:rsid w:val="00A405B9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A405B9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uiPriority w:val="99"/>
    <w:qFormat/>
    <w:rsid w:val="00A405B9"/>
    <w:pPr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uiPriority w:val="99"/>
    <w:rsid w:val="00A405B9"/>
    <w:rPr>
      <w:rFonts w:ascii="Arial" w:eastAsia="Times New Roman" w:hAnsi="Arial"/>
      <w:b/>
      <w:sz w:val="28"/>
    </w:rPr>
  </w:style>
  <w:style w:type="paragraph" w:styleId="Corpodetexto">
    <w:name w:val="Body Text"/>
    <w:basedOn w:val="Normal"/>
    <w:link w:val="CorpodetextoChar"/>
    <w:rsid w:val="00A405B9"/>
    <w:pPr>
      <w:spacing w:after="120"/>
    </w:pPr>
  </w:style>
  <w:style w:type="character" w:customStyle="1" w:styleId="CorpodetextoChar">
    <w:name w:val="Corpo de texto Char"/>
    <w:link w:val="Corpodetexto"/>
    <w:rsid w:val="00A405B9"/>
    <w:rPr>
      <w:rFonts w:ascii="Times New Roman" w:eastAsia="Times New Roman" w:hAnsi="Times New Roman"/>
    </w:rPr>
  </w:style>
  <w:style w:type="paragraph" w:styleId="Recuodecorpodetexto3">
    <w:name w:val="Body Text Indent 3"/>
    <w:basedOn w:val="Normal"/>
    <w:link w:val="Recuodecorpodetexto3Char"/>
    <w:rsid w:val="00A405B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A405B9"/>
    <w:rPr>
      <w:rFonts w:ascii="Times New Roman" w:eastAsia="Times New Roman" w:hAnsi="Times New Roman"/>
      <w:sz w:val="16"/>
      <w:szCs w:val="16"/>
    </w:rPr>
  </w:style>
  <w:style w:type="character" w:customStyle="1" w:styleId="grame">
    <w:name w:val="grame"/>
    <w:basedOn w:val="Fontepargpadro"/>
    <w:rsid w:val="00A405B9"/>
  </w:style>
  <w:style w:type="paragraph" w:customStyle="1" w:styleId="NormalVerdana">
    <w:name w:val="Normal + Verdana"/>
    <w:aliases w:val="9 pt"/>
    <w:basedOn w:val="Normal"/>
    <w:rsid w:val="00A405B9"/>
    <w:pPr>
      <w:tabs>
        <w:tab w:val="center" w:pos="4419"/>
      </w:tabs>
      <w:spacing w:line="480" w:lineRule="auto"/>
      <w:jc w:val="both"/>
    </w:pPr>
    <w:rPr>
      <w:rFonts w:ascii="Verdana" w:hAnsi="Verdana"/>
      <w:sz w:val="18"/>
      <w:szCs w:val="18"/>
    </w:rPr>
  </w:style>
  <w:style w:type="character" w:customStyle="1" w:styleId="spelle">
    <w:name w:val="spelle"/>
    <w:basedOn w:val="Fontepargpadro"/>
    <w:rsid w:val="00A405B9"/>
  </w:style>
  <w:style w:type="paragraph" w:customStyle="1" w:styleId="Normal12pt">
    <w:name w:val="Normal + 12 pt"/>
    <w:basedOn w:val="Corpodetexto3"/>
    <w:rsid w:val="00A405B9"/>
    <w:pPr>
      <w:ind w:left="2124" w:hanging="1044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A405B9"/>
    <w:rPr>
      <w:rFonts w:ascii="Arial" w:hAnsi="Arial"/>
      <w:sz w:val="24"/>
    </w:rPr>
  </w:style>
  <w:style w:type="character" w:customStyle="1" w:styleId="SubttuloChar">
    <w:name w:val="Subtítulo Char"/>
    <w:link w:val="Subttulo"/>
    <w:rsid w:val="00A405B9"/>
    <w:rPr>
      <w:rFonts w:ascii="Arial" w:eastAsia="Times New Roman" w:hAnsi="Arial"/>
      <w:sz w:val="24"/>
    </w:rPr>
  </w:style>
  <w:style w:type="table" w:styleId="Tabelacomgrade">
    <w:name w:val="Table Grid"/>
    <w:basedOn w:val="Tabelanormal"/>
    <w:uiPriority w:val="59"/>
    <w:rsid w:val="00A405B9"/>
    <w:rPr>
      <w:rFonts w:ascii="Times New Roman" w:eastAsia="SimSu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A405B9"/>
    <w:pPr>
      <w:ind w:left="600" w:hanging="200"/>
    </w:pPr>
  </w:style>
  <w:style w:type="paragraph" w:styleId="Sumrio2">
    <w:name w:val="toc 2"/>
    <w:basedOn w:val="Normal"/>
    <w:next w:val="Normal"/>
    <w:autoRedefine/>
    <w:uiPriority w:val="39"/>
    <w:unhideWhenUsed/>
    <w:rsid w:val="00A405B9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A405B9"/>
    <w:pPr>
      <w:spacing w:after="100"/>
      <w:ind w:left="400"/>
    </w:pPr>
  </w:style>
  <w:style w:type="paragraph" w:styleId="Sumrio4">
    <w:name w:val="toc 4"/>
    <w:basedOn w:val="Normal"/>
    <w:next w:val="Normal"/>
    <w:autoRedefine/>
    <w:uiPriority w:val="39"/>
    <w:unhideWhenUsed/>
    <w:rsid w:val="00A405B9"/>
    <w:pPr>
      <w:spacing w:after="100" w:line="276" w:lineRule="auto"/>
      <w:ind w:left="660"/>
    </w:pPr>
    <w:rPr>
      <w:rFonts w:ascii="Arial" w:hAnsi="Arial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A405B9"/>
    <w:pPr>
      <w:spacing w:after="100" w:line="276" w:lineRule="auto"/>
      <w:ind w:left="880"/>
    </w:pPr>
    <w:rPr>
      <w:rFonts w:ascii="Arial" w:hAnsi="Arial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A405B9"/>
    <w:pPr>
      <w:spacing w:after="100" w:line="276" w:lineRule="auto"/>
      <w:ind w:left="1100"/>
    </w:pPr>
    <w:rPr>
      <w:rFonts w:ascii="Arial" w:hAnsi="Arial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A405B9"/>
    <w:pPr>
      <w:spacing w:after="100" w:line="276" w:lineRule="auto"/>
      <w:ind w:left="1320"/>
    </w:pPr>
    <w:rPr>
      <w:rFonts w:ascii="Arial" w:hAnsi="Arial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A405B9"/>
    <w:pPr>
      <w:spacing w:after="100" w:line="276" w:lineRule="auto"/>
      <w:ind w:left="1540"/>
    </w:pPr>
    <w:rPr>
      <w:rFonts w:ascii="Arial" w:hAnsi="Arial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A405B9"/>
    <w:pPr>
      <w:spacing w:after="100" w:line="276" w:lineRule="auto"/>
      <w:ind w:left="1760"/>
    </w:pPr>
    <w:rPr>
      <w:rFonts w:ascii="Arial" w:hAnsi="Arial"/>
      <w:sz w:val="22"/>
      <w:szCs w:val="22"/>
    </w:rPr>
  </w:style>
  <w:style w:type="paragraph" w:customStyle="1" w:styleId="Default">
    <w:name w:val="Default"/>
    <w:rsid w:val="00A405B9"/>
    <w:pPr>
      <w:autoSpaceDE w:val="0"/>
      <w:autoSpaceDN w:val="0"/>
      <w:adjustRightInd w:val="0"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rsid w:val="00A405B9"/>
  </w:style>
  <w:style w:type="character" w:customStyle="1" w:styleId="TextodecomentrioChar">
    <w:name w:val="Texto de comentário Char"/>
    <w:link w:val="Textodecomentrio"/>
    <w:rsid w:val="00A405B9"/>
    <w:rPr>
      <w:rFonts w:ascii="Times New Roman" w:eastAsia="Times New Roman" w:hAnsi="Times New Roman"/>
    </w:rPr>
  </w:style>
  <w:style w:type="character" w:styleId="HiperlinkVisitado">
    <w:name w:val="FollowedHyperlink"/>
    <w:uiPriority w:val="99"/>
    <w:semiHidden/>
    <w:unhideWhenUsed/>
    <w:rsid w:val="00F539E0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3168AC"/>
    <w:rPr>
      <w:sz w:val="16"/>
      <w:szCs w:val="16"/>
    </w:rPr>
  </w:style>
  <w:style w:type="character" w:customStyle="1" w:styleId="WW-Absatz-Standardschriftart">
    <w:name w:val="WW-Absatz-Standardschriftart"/>
    <w:rsid w:val="00635D67"/>
  </w:style>
  <w:style w:type="paragraph" w:customStyle="1" w:styleId="Legenda3">
    <w:name w:val="Legenda3"/>
    <w:basedOn w:val="Normal"/>
    <w:rsid w:val="0013502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character" w:customStyle="1" w:styleId="Fontepargpadro5">
    <w:name w:val="Fonte parág. padrão5"/>
    <w:rsid w:val="002D6B71"/>
  </w:style>
  <w:style w:type="character" w:customStyle="1" w:styleId="WW8Num2z0">
    <w:name w:val="WW8Num2z0"/>
    <w:rsid w:val="007469A8"/>
    <w:rPr>
      <w:rFonts w:ascii="Symbol" w:hAnsi="Symbol" w:cs="Symbol"/>
    </w:rPr>
  </w:style>
  <w:style w:type="character" w:customStyle="1" w:styleId="WW8Num2z1">
    <w:name w:val="WW8Num2z1"/>
    <w:rsid w:val="007469A8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7469A8"/>
    <w:rPr>
      <w:rFonts w:ascii="Symbol" w:hAnsi="Symbol" w:cs="Symbol"/>
    </w:rPr>
  </w:style>
  <w:style w:type="character" w:customStyle="1" w:styleId="Absatz-Standardschriftart">
    <w:name w:val="Absatz-Standardschriftart"/>
    <w:rsid w:val="007469A8"/>
  </w:style>
  <w:style w:type="character" w:customStyle="1" w:styleId="WW8Num3z0">
    <w:name w:val="WW8Num3z0"/>
    <w:rsid w:val="007469A8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7469A8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7469A8"/>
    <w:rPr>
      <w:rFonts w:ascii="Symbol" w:hAnsi="Symbol" w:cs="Symbol"/>
    </w:rPr>
  </w:style>
  <w:style w:type="character" w:customStyle="1" w:styleId="WW8Num5z1">
    <w:name w:val="WW8Num5z1"/>
    <w:rsid w:val="007469A8"/>
    <w:rPr>
      <w:rFonts w:ascii="Courier New" w:hAnsi="Courier New" w:cs="Courier New"/>
    </w:rPr>
  </w:style>
  <w:style w:type="character" w:customStyle="1" w:styleId="WW8Num5z2">
    <w:name w:val="WW8Num5z2"/>
    <w:rsid w:val="007469A8"/>
    <w:rPr>
      <w:rFonts w:ascii="Wingdings" w:hAnsi="Wingdings" w:cs="Wingdings"/>
    </w:rPr>
  </w:style>
  <w:style w:type="character" w:customStyle="1" w:styleId="WW8Num6z0">
    <w:name w:val="WW8Num6z0"/>
    <w:rsid w:val="007469A8"/>
    <w:rPr>
      <w:rFonts w:ascii="Symbol" w:hAnsi="Symbol" w:cs="Symbol"/>
    </w:rPr>
  </w:style>
  <w:style w:type="character" w:customStyle="1" w:styleId="WW8Num6z1">
    <w:name w:val="WW8Num6z1"/>
    <w:rsid w:val="007469A8"/>
    <w:rPr>
      <w:rFonts w:ascii="Courier New" w:hAnsi="Courier New" w:cs="Courier New"/>
    </w:rPr>
  </w:style>
  <w:style w:type="character" w:customStyle="1" w:styleId="WW8Num6z2">
    <w:name w:val="WW8Num6z2"/>
    <w:rsid w:val="007469A8"/>
    <w:rPr>
      <w:rFonts w:ascii="Wingdings" w:hAnsi="Wingdings" w:cs="Wingdings"/>
    </w:rPr>
  </w:style>
  <w:style w:type="character" w:customStyle="1" w:styleId="Fontepargpadro7">
    <w:name w:val="Fonte parág. padrão7"/>
    <w:rsid w:val="007469A8"/>
  </w:style>
  <w:style w:type="character" w:customStyle="1" w:styleId="Fontepargpadro6">
    <w:name w:val="Fonte parág. padrão6"/>
    <w:rsid w:val="007469A8"/>
  </w:style>
  <w:style w:type="character" w:customStyle="1" w:styleId="WW-Absatz-Standardschriftart1">
    <w:name w:val="WW-Absatz-Standardschriftart1"/>
    <w:rsid w:val="007469A8"/>
  </w:style>
  <w:style w:type="character" w:customStyle="1" w:styleId="WW-Absatz-Standardschriftart11">
    <w:name w:val="WW-Absatz-Standardschriftart11"/>
    <w:rsid w:val="007469A8"/>
  </w:style>
  <w:style w:type="character" w:customStyle="1" w:styleId="WW-Absatz-Standardschriftart111">
    <w:name w:val="WW-Absatz-Standardschriftart111"/>
    <w:rsid w:val="007469A8"/>
  </w:style>
  <w:style w:type="character" w:customStyle="1" w:styleId="WW-Absatz-Standardschriftart1111">
    <w:name w:val="WW-Absatz-Standardschriftart1111"/>
    <w:rsid w:val="007469A8"/>
  </w:style>
  <w:style w:type="character" w:customStyle="1" w:styleId="WW-Absatz-Standardschriftart11111">
    <w:name w:val="WW-Absatz-Standardschriftart11111"/>
    <w:rsid w:val="007469A8"/>
  </w:style>
  <w:style w:type="character" w:customStyle="1" w:styleId="WW-Absatz-Standardschriftart111111">
    <w:name w:val="WW-Absatz-Standardschriftart111111"/>
    <w:rsid w:val="007469A8"/>
  </w:style>
  <w:style w:type="character" w:customStyle="1" w:styleId="WW-Absatz-Standardschriftart1111111">
    <w:name w:val="WW-Absatz-Standardschriftart1111111"/>
    <w:rsid w:val="007469A8"/>
  </w:style>
  <w:style w:type="character" w:customStyle="1" w:styleId="Fontepargpadro4">
    <w:name w:val="Fonte parág. padrão4"/>
    <w:rsid w:val="007469A8"/>
  </w:style>
  <w:style w:type="character" w:customStyle="1" w:styleId="WW-Absatz-Standardschriftart11111111">
    <w:name w:val="WW-Absatz-Standardschriftart11111111"/>
    <w:rsid w:val="007469A8"/>
  </w:style>
  <w:style w:type="character" w:customStyle="1" w:styleId="WW-Absatz-Standardschriftart111111111">
    <w:name w:val="WW-Absatz-Standardschriftart111111111"/>
    <w:rsid w:val="007469A8"/>
  </w:style>
  <w:style w:type="character" w:customStyle="1" w:styleId="Fontepargpadro3">
    <w:name w:val="Fonte parág. padrão3"/>
    <w:rsid w:val="007469A8"/>
  </w:style>
  <w:style w:type="character" w:customStyle="1" w:styleId="WW-Absatz-Standardschriftart1111111111">
    <w:name w:val="WW-Absatz-Standardschriftart1111111111"/>
    <w:rsid w:val="007469A8"/>
  </w:style>
  <w:style w:type="character" w:customStyle="1" w:styleId="WW-Absatz-Standardschriftart11111111111">
    <w:name w:val="WW-Absatz-Standardschriftart11111111111"/>
    <w:rsid w:val="007469A8"/>
  </w:style>
  <w:style w:type="character" w:customStyle="1" w:styleId="WW-Absatz-Standardschriftart111111111111">
    <w:name w:val="WW-Absatz-Standardschriftart111111111111"/>
    <w:rsid w:val="007469A8"/>
  </w:style>
  <w:style w:type="character" w:customStyle="1" w:styleId="Fontepargpadro2">
    <w:name w:val="Fonte parág. padrão2"/>
    <w:rsid w:val="007469A8"/>
  </w:style>
  <w:style w:type="character" w:customStyle="1" w:styleId="WW-Absatz-Standardschriftart1111111111111">
    <w:name w:val="WW-Absatz-Standardschriftart1111111111111"/>
    <w:rsid w:val="007469A8"/>
  </w:style>
  <w:style w:type="character" w:customStyle="1" w:styleId="Fontepargpadro1">
    <w:name w:val="Fonte parág. padrão1"/>
    <w:rsid w:val="007469A8"/>
  </w:style>
  <w:style w:type="character" w:customStyle="1" w:styleId="WW-Absatz-Standardschriftart11111111111111">
    <w:name w:val="WW-Absatz-Standardschriftart11111111111111"/>
    <w:rsid w:val="007469A8"/>
  </w:style>
  <w:style w:type="character" w:customStyle="1" w:styleId="WW8Num17z0">
    <w:name w:val="WW8Num17z0"/>
    <w:rsid w:val="007469A8"/>
    <w:rPr>
      <w:rFonts w:ascii="Symbol" w:hAnsi="Symbol" w:cs="Symbol"/>
    </w:rPr>
  </w:style>
  <w:style w:type="character" w:customStyle="1" w:styleId="WW-Fontepargpadro">
    <w:name w:val="WW-Fonte parág. padrão"/>
    <w:rsid w:val="007469A8"/>
  </w:style>
  <w:style w:type="character" w:customStyle="1" w:styleId="Smbolosdenumerao">
    <w:name w:val="Símbolos de numeração"/>
    <w:rsid w:val="007469A8"/>
  </w:style>
  <w:style w:type="paragraph" w:customStyle="1" w:styleId="Ttulo10">
    <w:name w:val="Título1"/>
    <w:basedOn w:val="Normal"/>
    <w:next w:val="Subttulo"/>
    <w:rsid w:val="007469A8"/>
    <w:pPr>
      <w:suppressAutoHyphens/>
      <w:jc w:val="center"/>
    </w:pPr>
    <w:rPr>
      <w:b/>
      <w:bCs/>
      <w:sz w:val="48"/>
      <w:lang w:eastAsia="zh-CN"/>
    </w:rPr>
  </w:style>
  <w:style w:type="paragraph" w:styleId="Lista">
    <w:name w:val="List"/>
    <w:basedOn w:val="Corpodetexto"/>
    <w:rsid w:val="007469A8"/>
    <w:pPr>
      <w:suppressAutoHyphens/>
      <w:spacing w:after="0"/>
      <w:jc w:val="both"/>
    </w:pPr>
    <w:rPr>
      <w:rFonts w:cs="Tahoma"/>
      <w:sz w:val="28"/>
      <w:lang w:eastAsia="zh-CN"/>
    </w:rPr>
  </w:style>
  <w:style w:type="paragraph" w:styleId="Legenda">
    <w:name w:val="caption"/>
    <w:basedOn w:val="Normal"/>
    <w:qFormat/>
    <w:rsid w:val="007469A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7469A8"/>
    <w:pPr>
      <w:suppressLineNumbers/>
      <w:suppressAutoHyphens/>
    </w:pPr>
    <w:rPr>
      <w:rFonts w:cs="Tahoma"/>
      <w:lang w:eastAsia="zh-CN"/>
    </w:rPr>
  </w:style>
  <w:style w:type="paragraph" w:customStyle="1" w:styleId="Captulo">
    <w:name w:val="Capítulo"/>
    <w:basedOn w:val="Normal"/>
    <w:next w:val="Corpodetexto"/>
    <w:rsid w:val="007469A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7469A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Legenda5">
    <w:name w:val="Legenda5"/>
    <w:basedOn w:val="Normal"/>
    <w:rsid w:val="007469A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Legenda4">
    <w:name w:val="Legenda4"/>
    <w:basedOn w:val="Normal"/>
    <w:rsid w:val="007469A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Legenda2">
    <w:name w:val="Legenda2"/>
    <w:basedOn w:val="Normal"/>
    <w:rsid w:val="007469A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Legenda1">
    <w:name w:val="Legenda1"/>
    <w:basedOn w:val="Normal"/>
    <w:rsid w:val="007469A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7469A8"/>
    <w:pPr>
      <w:suppressAutoHyphens/>
    </w:pPr>
    <w:rPr>
      <w:sz w:val="32"/>
      <w:lang w:eastAsia="zh-CN"/>
    </w:rPr>
  </w:style>
  <w:style w:type="paragraph" w:customStyle="1" w:styleId="Estruturadodocumento1">
    <w:name w:val="Estrutura do documento1"/>
    <w:basedOn w:val="Normal"/>
    <w:rsid w:val="007469A8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Corpodetexto31">
    <w:name w:val="Corpo de texto 31"/>
    <w:basedOn w:val="Normal"/>
    <w:rsid w:val="007469A8"/>
    <w:pPr>
      <w:suppressAutoHyphens/>
      <w:jc w:val="both"/>
    </w:pPr>
    <w:rPr>
      <w:sz w:val="32"/>
      <w:lang w:eastAsia="zh-CN"/>
    </w:rPr>
  </w:style>
  <w:style w:type="paragraph" w:customStyle="1" w:styleId="Recuodecorpodetexto21">
    <w:name w:val="Recuo de corpo de texto 21"/>
    <w:basedOn w:val="Normal"/>
    <w:rsid w:val="007469A8"/>
    <w:pPr>
      <w:suppressAutoHyphens/>
      <w:ind w:firstLine="2124"/>
      <w:jc w:val="both"/>
    </w:pPr>
    <w:rPr>
      <w:sz w:val="36"/>
      <w:lang w:eastAsia="zh-CN"/>
    </w:rPr>
  </w:style>
  <w:style w:type="paragraph" w:customStyle="1" w:styleId="Contedodatabela">
    <w:name w:val="Conteúdo da tabela"/>
    <w:basedOn w:val="Normal"/>
    <w:rsid w:val="007469A8"/>
    <w:pPr>
      <w:suppressLineNumbers/>
      <w:suppressAutoHyphens/>
    </w:pPr>
    <w:rPr>
      <w:lang w:eastAsia="zh-CN"/>
    </w:rPr>
  </w:style>
  <w:style w:type="paragraph" w:customStyle="1" w:styleId="Ttulodatabela">
    <w:name w:val="Título da tabela"/>
    <w:basedOn w:val="Contedodatabela"/>
    <w:rsid w:val="007469A8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7469A8"/>
    <w:pPr>
      <w:suppressAutoHyphens/>
      <w:spacing w:after="0"/>
      <w:jc w:val="both"/>
    </w:pPr>
    <w:rPr>
      <w:sz w:val="28"/>
      <w:lang w:eastAsia="zh-CN"/>
    </w:rPr>
  </w:style>
  <w:style w:type="paragraph" w:customStyle="1" w:styleId="Recuodecorpodetexto22">
    <w:name w:val="Recuo de corpo de texto 22"/>
    <w:basedOn w:val="Normal"/>
    <w:rsid w:val="007469A8"/>
    <w:pPr>
      <w:spacing w:after="120" w:line="480" w:lineRule="auto"/>
      <w:ind w:left="283"/>
    </w:pPr>
    <w:rPr>
      <w:lang w:eastAsia="zh-CN"/>
    </w:rPr>
  </w:style>
  <w:style w:type="paragraph" w:customStyle="1" w:styleId="Ttulodetabela">
    <w:name w:val="Título de tabela"/>
    <w:basedOn w:val="Contedodatabela"/>
    <w:rsid w:val="007469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3736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C1E9-006E-4AA4-A026-D3893F09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Valéria Fernandes</cp:lastModifiedBy>
  <cp:revision>13</cp:revision>
  <cp:lastPrinted>2012-03-02T12:39:00Z</cp:lastPrinted>
  <dcterms:created xsi:type="dcterms:W3CDTF">2012-08-16T11:38:00Z</dcterms:created>
  <dcterms:modified xsi:type="dcterms:W3CDTF">2017-08-09T17:22:00Z</dcterms:modified>
</cp:coreProperties>
</file>