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w:rsidRPr="0021626D" w:rsidR="0021626D" w:rsidP="0021626D" w:rsidRDefault="0021626D" w14:paraId="1B532CC1">
      <w:pPr>
        <w:pStyle w:val="Ttulo4"/>
        <w:ind w:firstLine="180"/>
        <w:jc w:val="center"/>
        <w:rPr>
          <w:rFonts w:ascii="Arial" w:hAnsi="Arial" w:eastAsia="Arial Unicode MS" w:cs="Arial"/>
          <w:i w:val="0"/>
          <w:color w:val="auto"/>
          <w:sz w:val="28"/>
          <w:szCs w:val="28"/>
        </w:rPr>
      </w:pPr>
      <w:r>
        <w:rPr>
          <w:rFonts w:ascii="Arial" w:hAnsi="Arial" w:eastAsia="Arial Unicode MS" w:cs="Arial"/>
          <w:i w:val="0"/>
          <w:noProof/>
          <w:color w:val="auto"/>
          <w:sz w:val="28"/>
          <w:szCs w:val="28"/>
          <w:lang w:eastAsia="pt-BR"/>
        </w:rPr>
        <w:drawing>
          <wp:anchor distT="47625" distB="47625" distL="47625" distR="47625" simplePos="0" relativeHeight="251659264" behindDoc="1" locked="0" layoutInCell="0" allowOverlap="0" wp14:anchorId="60B94DB4" wp14:editId="7777777">
            <wp:simplePos x="0" y="0"/>
            <wp:positionH relativeFrom="column">
              <wp:posOffset>148590</wp:posOffset>
            </wp:positionH>
            <wp:positionV relativeFrom="paragraph">
              <wp:posOffset>302895</wp:posOffset>
            </wp:positionV>
            <wp:extent cx="719455" cy="800100"/>
            <wp:effectExtent l="19050" t="0" r="4445" b="0"/>
            <wp:wrapSquare wrapText="bothSides"/>
            <wp:docPr id="2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26D">
        <w:rPr>
          <w:rFonts w:ascii="Arial" w:hAnsi="Arial" w:eastAsia="Arial Unicode MS" w:cs="Arial"/>
          <w:i w:val="0"/>
          <w:color w:val="auto"/>
          <w:sz w:val="28"/>
          <w:szCs w:val="28"/>
        </w:rPr>
        <w:t>GOVERNO DO ESTADO DE SÃO PAULO</w:t>
      </w:r>
      <w:r>
        <w:rPr>
          <w:rFonts w:ascii="Arial" w:hAnsi="Arial" w:eastAsia="Arial Unicode MS" w:cs="Arial"/>
          <w:i w:val="0"/>
          <w:color w:val="auto"/>
          <w:sz w:val="28"/>
          <w:szCs w:val="28"/>
        </w:rPr>
        <w:br/>
      </w:r>
      <w:r w:rsidRPr="0021626D">
        <w:rPr>
          <w:rFonts w:ascii="Arial" w:hAnsi="Arial" w:eastAsia="Arial Unicode MS" w:cs="Arial"/>
          <w:i w:val="0"/>
          <w:color w:val="auto"/>
        </w:rPr>
        <w:t>SECRETARIA DE ESTADO DA EDUCAÇÃO</w:t>
      </w:r>
    </w:p>
    <w:p w:rsidRPr="0021626D" w:rsidR="0021626D" w:rsidP="0021626D" w:rsidRDefault="0021626D" w14:paraId="2BFE8CC3">
      <w:pPr>
        <w:ind w:firstLine="180"/>
        <w:jc w:val="center"/>
        <w:rPr>
          <w:rFonts w:ascii="Arial" w:hAnsi="Arial" w:eastAsia="Arial Unicode MS" w:cs="Arial"/>
          <w:b/>
        </w:rPr>
      </w:pPr>
      <w:r w:rsidRPr="0021626D">
        <w:rPr>
          <w:rFonts w:ascii="Arial" w:hAnsi="Arial" w:eastAsia="Arial Unicode MS" w:cs="Arial"/>
          <w:b/>
        </w:rPr>
        <w:t>DIRETORIA DE ENSINO DA</w:t>
      </w:r>
      <w:proofErr w:type="gramStart"/>
      <w:r w:rsidRPr="0021626D">
        <w:rPr>
          <w:rFonts w:ascii="Arial" w:hAnsi="Arial" w:eastAsia="Arial Unicode MS" w:cs="Arial"/>
          <w:b/>
        </w:rPr>
        <w:t xml:space="preserve">  </w:t>
      </w:r>
      <w:proofErr w:type="gramEnd"/>
      <w:r w:rsidRPr="0021626D">
        <w:rPr>
          <w:rFonts w:ascii="Arial" w:hAnsi="Arial" w:eastAsia="Arial Unicode MS" w:cs="Arial"/>
          <w:b/>
        </w:rPr>
        <w:t>REGIÃO LESTE 5</w:t>
      </w:r>
    </w:p>
    <w:p w:rsidR="0021626D" w:rsidP="0021626D" w:rsidRDefault="0021626D" w14:paraId="329444B9">
      <w:pPr>
        <w:ind w:firstLine="180"/>
        <w:jc w:val="center"/>
        <w:rPr>
          <w:rFonts w:ascii="Arial" w:hAnsi="Arial" w:eastAsia="Arial Unicode MS" w:cs="Arial"/>
          <w:sz w:val="16"/>
          <w:szCs w:val="16"/>
        </w:rPr>
      </w:pPr>
      <w:r w:rsidRPr="0021626D">
        <w:rPr>
          <w:rFonts w:ascii="Arial" w:hAnsi="Arial" w:eastAsia="Arial Unicode MS" w:cs="Arial"/>
          <w:sz w:val="20"/>
          <w:szCs w:val="20"/>
        </w:rPr>
        <w:t xml:space="preserve">Rua: Celso de Azevedo Marques, 502 - Mooca – </w:t>
      </w:r>
      <w:proofErr w:type="spellStart"/>
      <w:r w:rsidRPr="0021626D">
        <w:rPr>
          <w:rFonts w:ascii="Arial" w:hAnsi="Arial" w:eastAsia="Arial Unicode MS" w:cs="Arial"/>
          <w:sz w:val="20"/>
          <w:szCs w:val="20"/>
        </w:rPr>
        <w:t>Tel</w:t>
      </w:r>
      <w:proofErr w:type="spellEnd"/>
      <w:r w:rsidRPr="0021626D">
        <w:rPr>
          <w:rFonts w:ascii="Arial" w:hAnsi="Arial" w:eastAsia="Arial Unicode MS" w:cs="Arial"/>
          <w:sz w:val="20"/>
          <w:szCs w:val="20"/>
        </w:rPr>
        <w:t>: 2602-</w:t>
      </w:r>
      <w:proofErr w:type="gramStart"/>
      <w:r w:rsidRPr="0021626D">
        <w:rPr>
          <w:rFonts w:ascii="Arial" w:hAnsi="Arial" w:eastAsia="Arial Unicode MS" w:cs="Arial"/>
          <w:sz w:val="20"/>
          <w:szCs w:val="20"/>
        </w:rPr>
        <w:t>1240</w:t>
      </w:r>
      <w:proofErr w:type="gramEnd"/>
      <w:r>
        <w:rPr>
          <w:rFonts w:ascii="Arial" w:hAnsi="Arial" w:eastAsia="Arial Unicode MS" w:cs="Arial"/>
          <w:sz w:val="16"/>
          <w:szCs w:val="16"/>
        </w:rPr>
        <w:t xml:space="preserve">                         </w:t>
      </w:r>
    </w:p>
    <w:p w:rsidR="72C20A19" w:rsidP="72C20A19" w:rsidRDefault="72C20A19" w14:paraId="47F5B763" w14:textId="72C20A19">
      <w:pPr>
        <w:pStyle w:val="Normal"/>
        <w:ind w:firstLine="180"/>
        <w:jc w:val="center"/>
      </w:pPr>
      <w:r w:rsidRPr="72C20A19" w:rsidR="72C20A19">
        <w:rPr>
          <w:rFonts w:ascii="Arial,Arial Unicode MS" w:hAnsi="Arial,Arial Unicode MS" w:eastAsia="Arial,Arial Unicode MS" w:cs="Arial,Arial Unicode MS"/>
          <w:sz w:val="16"/>
          <w:szCs w:val="16"/>
        </w:rPr>
        <w:t>E-mail: delt5@</w:t>
      </w:r>
      <w:r w:rsidRPr="72C20A19" w:rsidR="72C20A19">
        <w:rPr>
          <w:rFonts w:ascii="Arial,Arial Unicode MS" w:hAnsi="Arial,Arial Unicode MS" w:eastAsia="Arial,Arial Unicode MS" w:cs="Arial,Arial Unicode MS"/>
          <w:sz w:val="16"/>
          <w:szCs w:val="16"/>
        </w:rPr>
        <w:t>educacao.sp.gov.br</w:t>
      </w:r>
      <w:r w:rsidRPr="72C20A19" w:rsidR="72C20A19">
        <w:rPr>
          <w:rFonts w:ascii="Arial,Arial Unicode MS" w:hAnsi="Arial,Arial Unicode MS" w:eastAsia="Arial,Arial Unicode MS" w:cs="Arial,Arial Unicode MS"/>
          <w:sz w:val="16"/>
          <w:szCs w:val="16"/>
        </w:rPr>
        <w:t xml:space="preserve"> </w:t>
      </w:r>
      <w:r w:rsidRPr="72C20A19" w:rsidR="72C20A19">
        <w:rPr>
          <w:rFonts w:ascii="Arial,Arial Unicode MS" w:hAnsi="Arial,Arial Unicode MS" w:eastAsia="Arial,Arial Unicode MS" w:cs="Arial,Arial Unicode MS"/>
          <w:sz w:val="16"/>
          <w:szCs w:val="16"/>
        </w:rPr>
        <w:t xml:space="preserve"> </w:t>
      </w:r>
      <w:r w:rsidRPr="72C20A19" w:rsidR="72C20A19">
        <w:rPr>
          <w:rFonts w:ascii="Arial" w:hAnsi="Arial" w:eastAsia="Arial" w:cs="Arial"/>
          <w:sz w:val="16"/>
          <w:szCs w:val="16"/>
        </w:rPr>
        <w:t>Site: http/deleste5.educacao.sp.gov.br</w:t>
      </w:r>
    </w:p>
    <w:p w:rsidR="00E205C4" w:rsidRDefault="00E205C4" w14:paraId="2E6FE286"/>
    <w:p w:rsidR="00E205C4" w:rsidRDefault="00E205C4" w14:paraId="5AB210AC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DOAÇAO DE MATERIAIS PERMANENTE</w:t>
      </w:r>
    </w:p>
    <w:p w:rsidR="00E205C4" w:rsidRDefault="00E205C4" w14:paraId="77DA9158">
      <w:pPr>
        <w:jc w:val="both"/>
        <w:rPr>
          <w:rFonts w:ascii="Arial" w:hAnsi="Arial" w:cs="Arial"/>
          <w:b/>
        </w:rPr>
      </w:pPr>
    </w:p>
    <w:p w:rsidR="00E205C4" w:rsidRDefault="00E205C4" w14:paraId="3978361C">
      <w:pPr>
        <w:jc w:val="both"/>
        <w:rPr>
          <w:rFonts w:ascii="Arial" w:hAnsi="Arial" w:cs="Arial"/>
          <w:b/>
        </w:rPr>
      </w:pPr>
    </w:p>
    <w:p w:rsidR="00E205C4" w:rsidRDefault="00E205C4" w14:paraId="351A88B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 DOAÇÃO DE BENS ADQUIRIDOS PELA APM (RECURSOS PÚBLICOS):</w:t>
      </w:r>
    </w:p>
    <w:p w:rsidR="00E205C4" w:rsidRDefault="00E205C4" w14:paraId="0ED18D50">
      <w:pPr>
        <w:jc w:val="both"/>
        <w:rPr>
          <w:rFonts w:ascii="Arial" w:hAnsi="Arial" w:cs="Arial"/>
          <w:b/>
        </w:rPr>
      </w:pPr>
    </w:p>
    <w:p w:rsidR="00E205C4" w:rsidRDefault="00E205C4" w14:paraId="0703128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Para cada exercício deve ter sido formalizado um processo de doação de bens, visando à regularização da incorporação (registro e </w:t>
      </w:r>
      <w:proofErr w:type="spellStart"/>
      <w:r>
        <w:rPr>
          <w:rFonts w:ascii="Arial" w:hAnsi="Arial" w:cs="Arial"/>
        </w:rPr>
        <w:t>chapeamento</w:t>
      </w:r>
      <w:proofErr w:type="spellEnd"/>
      <w:r>
        <w:rPr>
          <w:rFonts w:ascii="Arial" w:hAnsi="Arial" w:cs="Arial"/>
        </w:rPr>
        <w:t>) de bens adquiridos pelas APM</w:t>
      </w:r>
      <w:r w:rsidR="001505D3">
        <w:rPr>
          <w:rFonts w:ascii="Arial" w:hAnsi="Arial" w:cs="Arial"/>
        </w:rPr>
        <w:t xml:space="preserve">’ </w:t>
      </w:r>
      <w:r>
        <w:rPr>
          <w:rFonts w:ascii="Arial" w:hAnsi="Arial" w:cs="Arial"/>
        </w:rPr>
        <w:t>s com recursos públicos.</w:t>
      </w:r>
    </w:p>
    <w:p w:rsidR="00E205C4" w:rsidRDefault="00E205C4" w14:paraId="517C8737">
      <w:pPr>
        <w:jc w:val="both"/>
        <w:rPr>
          <w:rFonts w:ascii="Arial" w:hAnsi="Arial" w:cs="Arial"/>
        </w:rPr>
      </w:pPr>
    </w:p>
    <w:p w:rsidR="00E205C4" w:rsidRDefault="00E205C4" w14:paraId="4F7E7E7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Ao concluir o processo de prestação de contas o Diretor da Unidade Escolar deverá, imediatamente, expedir e encaminhar documentação abaixo que dará origem ao processo de autorizaç</w:t>
      </w:r>
      <w:r w:rsidR="001505D3">
        <w:rPr>
          <w:rFonts w:ascii="Arial" w:hAnsi="Arial" w:cs="Arial"/>
        </w:rPr>
        <w:t>ão para recebimento de bens sob</w:t>
      </w:r>
      <w:r>
        <w:rPr>
          <w:rFonts w:ascii="Arial" w:hAnsi="Arial" w:cs="Arial"/>
        </w:rPr>
        <w:t>forma de doação:</w:t>
      </w:r>
    </w:p>
    <w:p w:rsidR="00E205C4" w:rsidRDefault="00E205C4" w14:paraId="3673577E">
      <w:pPr>
        <w:jc w:val="both"/>
        <w:rPr>
          <w:rFonts w:ascii="Arial" w:hAnsi="Arial" w:cs="Arial"/>
        </w:rPr>
      </w:pPr>
    </w:p>
    <w:p w:rsidR="00E205C4" w:rsidRDefault="00E205C4" w14:paraId="4B922DF6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 do Diretor da Unidade Escolar ao Dirigente Regional de Ensino, solicitando autorização pa</w:t>
      </w:r>
      <w:r w:rsidR="001505D3">
        <w:rPr>
          <w:rFonts w:ascii="Arial" w:hAnsi="Arial" w:cs="Arial"/>
        </w:rPr>
        <w:t>ra recebimento de materiais sob</w:t>
      </w:r>
      <w:r>
        <w:rPr>
          <w:rFonts w:ascii="Arial" w:hAnsi="Arial" w:cs="Arial"/>
        </w:rPr>
        <w:t>forma de doação;</w:t>
      </w:r>
    </w:p>
    <w:p w:rsidR="00E205C4" w:rsidRDefault="00E205C4" w14:paraId="135BAC9D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Termo de doação APM – Unidade Escolar</w:t>
      </w:r>
    </w:p>
    <w:p w:rsidR="00E205C4" w:rsidRDefault="00E205C4" w14:paraId="45D77000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Ata do Conselho Deliberativo e Diretoria Executiva da APM;</w:t>
      </w:r>
    </w:p>
    <w:p w:rsidR="00E205C4" w:rsidRDefault="00E205C4" w14:paraId="65C085E9">
      <w:pPr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Cópias das notas fiscais referentes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aquisições de materiais permanentes.</w:t>
      </w:r>
    </w:p>
    <w:p w:rsidR="00E205C4" w:rsidRDefault="00E205C4" w14:paraId="50DF6A00">
      <w:pPr>
        <w:jc w:val="both"/>
        <w:rPr>
          <w:rFonts w:ascii="Arial" w:hAnsi="Arial" w:cs="Arial"/>
        </w:rPr>
      </w:pPr>
    </w:p>
    <w:p w:rsidR="00E205C4" w:rsidRDefault="00E205C4" w14:paraId="0B4DD41E">
      <w:pPr>
        <w:jc w:val="both"/>
        <w:rPr>
          <w:rFonts w:ascii="Arial" w:hAnsi="Arial" w:cs="Arial"/>
        </w:rPr>
      </w:pPr>
    </w:p>
    <w:p w:rsidR="00E205C4" w:rsidRDefault="00E205C4" w14:paraId="55793F8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DOAÇÃO DE BENS DE “PESSOA FÍSICA” OU “JURÍDICA” PARA UNIDADE ESCOLAR:</w:t>
      </w:r>
    </w:p>
    <w:p w:rsidR="00E205C4" w:rsidRDefault="00E205C4" w14:paraId="76B067EC">
      <w:pPr>
        <w:jc w:val="both"/>
        <w:rPr>
          <w:rFonts w:ascii="Arial" w:hAnsi="Arial" w:cs="Arial"/>
          <w:b/>
        </w:rPr>
      </w:pPr>
    </w:p>
    <w:p w:rsidR="00E205C4" w:rsidRDefault="00E205C4" w14:paraId="136CD2A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Esse procedimento visa regularizar a incorporação (registro e </w:t>
      </w:r>
      <w:proofErr w:type="spellStart"/>
      <w:r>
        <w:rPr>
          <w:rFonts w:ascii="Arial" w:hAnsi="Arial" w:cs="Arial"/>
        </w:rPr>
        <w:t>chapeamento</w:t>
      </w:r>
      <w:proofErr w:type="spellEnd"/>
      <w:r>
        <w:rPr>
          <w:rFonts w:ascii="Arial" w:hAnsi="Arial" w:cs="Arial"/>
        </w:rPr>
        <w:t>) de bens adquiridos através de doação para a Unidade Escolar.</w:t>
      </w:r>
    </w:p>
    <w:p w:rsidR="00E205C4" w:rsidRDefault="00E205C4" w14:paraId="5252CDEB">
      <w:pPr>
        <w:jc w:val="both"/>
        <w:rPr>
          <w:rFonts w:ascii="Arial" w:hAnsi="Arial" w:cs="Arial"/>
        </w:rPr>
      </w:pPr>
    </w:p>
    <w:p w:rsidR="00E205C4" w:rsidRDefault="00E205C4" w14:paraId="1096228F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Ofício do Diretor da Unidade Escolar ao Dirigente Regional de Ensino, solicitando a autorizaçã</w:t>
      </w:r>
      <w:r w:rsidR="001505D3">
        <w:rPr>
          <w:rFonts w:ascii="Arial" w:hAnsi="Arial" w:cs="Arial"/>
        </w:rPr>
        <w:t>o para recebimento dos bens sob</w:t>
      </w:r>
      <w:r>
        <w:rPr>
          <w:rFonts w:ascii="Arial" w:hAnsi="Arial" w:cs="Arial"/>
        </w:rPr>
        <w:t>forma de doação;</w:t>
      </w:r>
    </w:p>
    <w:p w:rsidR="00E205C4" w:rsidRDefault="00E205C4" w14:paraId="55EAC691">
      <w:pPr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Nota Fiscal de doação ou outro do</w:t>
      </w:r>
      <w:r w:rsidR="001505D3">
        <w:rPr>
          <w:rFonts w:ascii="Arial" w:hAnsi="Arial" w:cs="Arial"/>
        </w:rPr>
        <w:t>cumento (declaração) em que deverá conter</w:t>
      </w:r>
      <w:r>
        <w:rPr>
          <w:rFonts w:ascii="Arial" w:hAnsi="Arial" w:cs="Arial"/>
        </w:rPr>
        <w:t xml:space="preserve"> quantidade, descrição e valor dos bens doados e, em se tratando de empresa, dados relativos ao nome da empresa, CNPJ e endereço.</w:t>
      </w:r>
    </w:p>
    <w:p w:rsidR="00E205C4" w:rsidRDefault="00E205C4" w14:paraId="3034D515">
      <w:pPr>
        <w:jc w:val="both"/>
        <w:rPr>
          <w:rFonts w:ascii="Arial" w:hAnsi="Arial" w:cs="Arial"/>
        </w:rPr>
      </w:pPr>
    </w:p>
    <w:p w:rsidR="00E205C4" w:rsidRDefault="00E205C4" w14:paraId="53A663C1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720"/>
      </w:tblGrid>
      <w:tr w:rsidR="00E205C4" w14:paraId="341BE6D3">
        <w:tc>
          <w:tcPr>
            <w:tcW w:w="8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E205C4" w:rsidRDefault="00E205C4" w14:paraId="216C4E25">
            <w:pPr>
              <w:snapToGri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OBS: Para as doações descritas nos itens </w:t>
            </w:r>
            <w:proofErr w:type="gramStart"/>
            <w:r>
              <w:rPr>
                <w:rFonts w:ascii="Arial" w:hAnsi="Arial" w:cs="Arial"/>
                <w:b/>
              </w:rPr>
              <w:t>1</w:t>
            </w:r>
            <w:proofErr w:type="gramEnd"/>
            <w:r>
              <w:rPr>
                <w:rFonts w:ascii="Arial" w:hAnsi="Arial" w:cs="Arial"/>
                <w:b/>
              </w:rPr>
              <w:t xml:space="preserve"> e 2, após a publicação da autorização no diário oficial a Diretoria de Ensino procederá à incorporação dos bens, registro e fará o encaminhamento das chapas patrimoniais que deverão ser afixadas nos materiais.</w:t>
            </w:r>
          </w:p>
          <w:p w:rsidR="00E205C4" w:rsidRDefault="00E205C4" w14:paraId="4A8E99FC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205C4" w:rsidRDefault="00E205C4" w14:paraId="6A770060">
      <w:pPr>
        <w:jc w:val="both"/>
      </w:pPr>
    </w:p>
    <w:p w:rsidR="00E205C4" w:rsidRDefault="00E205C4" w14:paraId="1D5BDB85">
      <w:pPr>
        <w:jc w:val="both"/>
        <w:rPr>
          <w:rFonts w:ascii="Arial" w:hAnsi="Arial" w:cs="Arial"/>
          <w:b/>
        </w:rPr>
      </w:pPr>
    </w:p>
    <w:p w:rsidR="00E205C4" w:rsidRDefault="00E205C4" w14:paraId="26BDEC2D">
      <w:pPr>
        <w:jc w:val="both"/>
        <w:rPr>
          <w:rFonts w:ascii="Arial" w:hAnsi="Arial" w:cs="Arial"/>
          <w:b/>
        </w:rPr>
      </w:pPr>
    </w:p>
    <w:p w:rsidR="00E205C4" w:rsidRDefault="00E205C4" w14:paraId="1118DB77">
      <w:pPr>
        <w:jc w:val="both"/>
        <w:rPr>
          <w:rFonts w:ascii="Arial" w:hAnsi="Arial" w:cs="Arial"/>
          <w:b/>
        </w:rPr>
      </w:pPr>
    </w:p>
    <w:p w:rsidR="00E205C4" w:rsidRDefault="00E205C4" w14:paraId="38C50C2A">
      <w:pPr>
        <w:jc w:val="both"/>
        <w:rPr>
          <w:rFonts w:ascii="Arial" w:hAnsi="Arial" w:cs="Arial"/>
          <w:b/>
        </w:rPr>
      </w:pPr>
    </w:p>
    <w:p w:rsidR="00E205C4" w:rsidRDefault="00E205C4" w14:paraId="69874C9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São Paulo, ____ de _______de 201__.</w:t>
      </w:r>
    </w:p>
    <w:p w:rsidR="00E205C4" w:rsidRDefault="00E205C4" w14:paraId="01984D6A">
      <w:pPr>
        <w:pStyle w:val="Cabealho"/>
        <w:rPr>
          <w:rFonts w:ascii="Arial" w:hAnsi="Arial" w:cs="Arial"/>
        </w:rPr>
      </w:pPr>
    </w:p>
    <w:p w:rsidR="00E205C4" w:rsidRDefault="00E205C4" w14:paraId="689D4C1B">
      <w:pPr>
        <w:rPr>
          <w:rFonts w:ascii="Arial" w:hAnsi="Arial" w:cs="Arial"/>
        </w:rPr>
      </w:pPr>
    </w:p>
    <w:p w:rsidR="00E205C4" w:rsidRDefault="00E205C4" w14:paraId="085F6D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Ofício nº. ____ /201__</w:t>
      </w:r>
    </w:p>
    <w:p w:rsidR="00E205C4" w:rsidRDefault="00E205C4" w14:paraId="40304E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Assunto: Doação de Material Permanente/ Convênio FNDE/MEC.</w:t>
      </w:r>
    </w:p>
    <w:p w:rsidR="00E205C4" w:rsidRDefault="00E205C4" w14:paraId="262E795E">
      <w:pPr>
        <w:rPr>
          <w:rFonts w:ascii="Arial" w:hAnsi="Arial" w:cs="Arial"/>
        </w:rPr>
      </w:pPr>
    </w:p>
    <w:p w:rsidR="00E205C4" w:rsidRDefault="00E205C4" w14:paraId="0915DBDA">
      <w:pPr>
        <w:rPr>
          <w:rFonts w:ascii="Arial" w:hAnsi="Arial" w:cs="Arial"/>
        </w:rPr>
      </w:pPr>
    </w:p>
    <w:p w:rsidR="00E205C4" w:rsidRDefault="00E205C4" w14:paraId="261C71F2">
      <w:pPr>
        <w:rPr>
          <w:rFonts w:ascii="Arial" w:hAnsi="Arial" w:cs="Arial"/>
        </w:rPr>
      </w:pPr>
      <w:r>
        <w:rPr>
          <w:rFonts w:ascii="Arial" w:hAnsi="Arial" w:cs="Arial"/>
        </w:rPr>
        <w:t>Senhor (a) Dirigente,</w:t>
      </w:r>
    </w:p>
    <w:p w:rsidR="00E205C4" w:rsidRDefault="00E205C4" w14:paraId="6F312019">
      <w:pPr>
        <w:rPr>
          <w:rFonts w:ascii="Arial" w:hAnsi="Arial" w:cs="Arial"/>
        </w:rPr>
      </w:pPr>
    </w:p>
    <w:p w:rsidR="00E205C4" w:rsidRDefault="00E205C4" w14:paraId="5EAEE9E1">
      <w:pPr>
        <w:rPr>
          <w:rFonts w:ascii="Arial" w:hAnsi="Arial" w:cs="Arial"/>
        </w:rPr>
      </w:pPr>
    </w:p>
    <w:p w:rsidR="00E205C4" w:rsidRDefault="00E205C4" w14:paraId="72DC4888">
      <w:pPr>
        <w:pStyle w:val="Corpodetexto"/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Encaminhamos a Vossa Senhora expediente contendo ata dos membros</w:t>
      </w:r>
      <w:r w:rsidR="00A80404">
        <w:rPr>
          <w:rFonts w:ascii="Arial" w:hAnsi="Arial" w:cs="Arial"/>
          <w:sz w:val="24"/>
        </w:rPr>
        <w:t xml:space="preserve"> da Diretoria Executivas da APM;</w:t>
      </w:r>
      <w:r>
        <w:rPr>
          <w:rFonts w:ascii="Arial" w:hAnsi="Arial" w:cs="Arial"/>
          <w:sz w:val="24"/>
        </w:rPr>
        <w:t xml:space="preserve"> Termo de Recebimento do Diretor de Escola e 2ª via ou Xerox das Notas dos Materiais Permanentes adquiridos pela Associação de Pais e Mestres (APM) desta Unidade Escolar através do Convênio celebrado entre a Secretaria de Estado da Educação e o FNDE/MEC</w:t>
      </w:r>
      <w:r w:rsidR="00A80404">
        <w:rPr>
          <w:rFonts w:ascii="Arial" w:hAnsi="Arial" w:cs="Arial"/>
          <w:sz w:val="24"/>
        </w:rPr>
        <w:t>/PDDE/20__.</w:t>
      </w:r>
    </w:p>
    <w:p w:rsidR="00E205C4" w:rsidRDefault="00E205C4" w14:paraId="459420D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Tal procedimento tem como objetivo solicitar a Diretoria de Ensino autorização para</w:t>
      </w:r>
      <w:r w:rsidR="001505D3">
        <w:rPr>
          <w:rFonts w:ascii="Arial" w:hAnsi="Arial" w:cs="Arial"/>
        </w:rPr>
        <w:t xml:space="preserve"> recebimento da referida doação</w:t>
      </w:r>
      <w:r>
        <w:rPr>
          <w:rFonts w:ascii="Arial" w:hAnsi="Arial" w:cs="Arial"/>
        </w:rPr>
        <w:t>, de acordo com o est</w:t>
      </w:r>
      <w:r w:rsidR="00A80404">
        <w:rPr>
          <w:rFonts w:ascii="Arial" w:hAnsi="Arial" w:cs="Arial"/>
        </w:rPr>
        <w:t>abelecido no Decreto nº 57.141/2011, artigo 80</w:t>
      </w:r>
      <w:r>
        <w:rPr>
          <w:rFonts w:ascii="Arial" w:hAnsi="Arial" w:cs="Arial"/>
        </w:rPr>
        <w:t>, inciso V</w:t>
      </w:r>
      <w:r w:rsidR="00A80404">
        <w:rPr>
          <w:rFonts w:ascii="Arial" w:hAnsi="Arial" w:cs="Arial"/>
        </w:rPr>
        <w:t xml:space="preserve">I, item </w:t>
      </w:r>
      <w:proofErr w:type="gramStart"/>
      <w:r w:rsidR="00A80404">
        <w:rPr>
          <w:rFonts w:ascii="Arial" w:hAnsi="Arial" w:cs="Arial"/>
        </w:rPr>
        <w:t>2</w:t>
      </w:r>
      <w:proofErr w:type="gramEnd"/>
      <w:r w:rsidR="00A80404">
        <w:rPr>
          <w:rFonts w:ascii="Arial" w:hAnsi="Arial" w:cs="Arial"/>
        </w:rPr>
        <w:t xml:space="preserve"> da alínea b, e Resolução SE 45/2012</w:t>
      </w:r>
      <w:r>
        <w:rPr>
          <w:rFonts w:ascii="Arial" w:hAnsi="Arial" w:cs="Arial"/>
        </w:rPr>
        <w:t>.</w:t>
      </w:r>
    </w:p>
    <w:p w:rsidR="00E205C4" w:rsidP="001505D3" w:rsidRDefault="00E205C4" w14:paraId="7D631709">
      <w:pPr>
        <w:tabs>
          <w:tab w:val="left" w:pos="2127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="001505D3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No ensejo, reiteramos processos de elevada estima e respeitosa consideração.</w:t>
      </w:r>
    </w:p>
    <w:p w:rsidR="00E205C4" w:rsidRDefault="00E205C4" w14:paraId="1777E10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</w:t>
      </w:r>
    </w:p>
    <w:p w:rsidR="00E205C4" w:rsidRDefault="00E205C4" w14:paraId="1EEECE12">
      <w:pPr>
        <w:rPr>
          <w:rFonts w:ascii="Arial" w:hAnsi="Arial" w:cs="Arial"/>
        </w:rPr>
      </w:pPr>
    </w:p>
    <w:p w:rsidR="00E205C4" w:rsidRDefault="00E205C4" w14:paraId="1DC0072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Respeitosamente</w:t>
      </w:r>
    </w:p>
    <w:p w:rsidR="00A80404" w:rsidRDefault="00A80404" w14:paraId="3FBD32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Carimbo/ Assinatura do Diretor da Escola</w:t>
      </w:r>
    </w:p>
    <w:p w:rsidR="00E205C4" w:rsidRDefault="00E205C4" w14:paraId="1E0989D5">
      <w:pPr>
        <w:jc w:val="both"/>
        <w:rPr>
          <w:rFonts w:ascii="Arial" w:hAnsi="Arial" w:cs="Arial"/>
          <w:b/>
        </w:rPr>
      </w:pPr>
    </w:p>
    <w:p w:rsidR="00A80404" w:rsidRDefault="00A80404" w14:paraId="45D9ED33">
      <w:pPr>
        <w:jc w:val="both"/>
        <w:rPr>
          <w:rFonts w:ascii="Arial" w:hAnsi="Arial" w:cs="Arial"/>
          <w:b/>
        </w:rPr>
      </w:pPr>
    </w:p>
    <w:p w:rsidR="00A80404" w:rsidRDefault="00A80404" w14:paraId="6A08E5C7">
      <w:pPr>
        <w:jc w:val="both"/>
        <w:rPr>
          <w:rFonts w:ascii="Arial" w:hAnsi="Arial" w:cs="Arial"/>
          <w:b/>
        </w:rPr>
      </w:pPr>
    </w:p>
    <w:p w:rsidR="00A80404" w:rsidRDefault="00A80404" w14:paraId="1891BA1A">
      <w:pPr>
        <w:jc w:val="both"/>
        <w:rPr>
          <w:rFonts w:ascii="Arial" w:hAnsi="Arial" w:cs="Arial"/>
          <w:b/>
        </w:rPr>
      </w:pPr>
    </w:p>
    <w:p w:rsidR="00A80404" w:rsidRDefault="00A80404" w14:paraId="604176CD">
      <w:pPr>
        <w:jc w:val="both"/>
        <w:rPr>
          <w:rFonts w:ascii="Arial" w:hAnsi="Arial" w:cs="Arial"/>
          <w:b/>
        </w:rPr>
      </w:pPr>
    </w:p>
    <w:p w:rsidR="00A80404" w:rsidRDefault="00A80404" w14:paraId="18782379">
      <w:pPr>
        <w:jc w:val="both"/>
        <w:rPr>
          <w:rFonts w:ascii="Arial" w:hAnsi="Arial" w:cs="Arial"/>
          <w:b/>
        </w:rPr>
      </w:pPr>
    </w:p>
    <w:p w:rsidR="00E205C4" w:rsidRDefault="00E205C4" w14:paraId="58851BF4">
      <w:pPr>
        <w:jc w:val="both"/>
        <w:rPr>
          <w:rFonts w:ascii="Arial" w:hAnsi="Arial" w:cs="Arial"/>
          <w:b/>
        </w:rPr>
      </w:pPr>
    </w:p>
    <w:p w:rsidR="00E205C4" w:rsidRDefault="00E205C4" w14:paraId="2A7D3B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Ilmo (a) Senhor (a)</w:t>
      </w:r>
    </w:p>
    <w:p w:rsidR="00E205C4" w:rsidRDefault="00E205C4" w14:paraId="24342D9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Dirigente Regional de Ensino</w:t>
      </w:r>
    </w:p>
    <w:p w:rsidR="00E205C4" w:rsidRDefault="00E205C4" w14:paraId="055C4F4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Diretor</w:t>
      </w:r>
      <w:r w:rsidR="001505D3">
        <w:rPr>
          <w:rFonts w:ascii="Arial" w:hAnsi="Arial" w:cs="Arial"/>
          <w:b/>
        </w:rPr>
        <w:t xml:space="preserve">ia de Ensino – Região Leste </w:t>
      </w:r>
      <w:proofErr w:type="gramStart"/>
      <w:r w:rsidR="001505D3">
        <w:rPr>
          <w:rFonts w:ascii="Arial" w:hAnsi="Arial" w:cs="Arial"/>
          <w:b/>
        </w:rPr>
        <w:t>5</w:t>
      </w:r>
      <w:proofErr w:type="gramEnd"/>
    </w:p>
    <w:p w:rsidR="00E205C4" w:rsidRDefault="00E205C4" w14:paraId="13AE3A96">
      <w:pPr>
        <w:jc w:val="both"/>
        <w:rPr>
          <w:rFonts w:ascii="Arial" w:hAnsi="Arial" w:cs="Arial"/>
          <w:b/>
        </w:rPr>
      </w:pPr>
    </w:p>
    <w:p w:rsidR="00E205C4" w:rsidRDefault="00E205C4" w14:paraId="4442F353">
      <w:pPr>
        <w:jc w:val="both"/>
        <w:rPr>
          <w:rFonts w:ascii="Arial" w:hAnsi="Arial" w:cs="Arial"/>
          <w:b/>
        </w:rPr>
      </w:pPr>
    </w:p>
    <w:p w:rsidR="001505D3" w:rsidRDefault="001505D3" w14:paraId="1C8C1221">
      <w:pPr>
        <w:jc w:val="both"/>
        <w:rPr>
          <w:rFonts w:ascii="Arial" w:hAnsi="Arial" w:cs="Arial"/>
          <w:b/>
        </w:rPr>
      </w:pPr>
    </w:p>
    <w:p w:rsidR="00E205C4" w:rsidRDefault="00E205C4" w14:paraId="3420ABB2">
      <w:pPr>
        <w:jc w:val="both"/>
        <w:rPr>
          <w:rFonts w:ascii="Arial" w:hAnsi="Arial" w:cs="Arial"/>
          <w:b/>
        </w:rPr>
      </w:pPr>
    </w:p>
    <w:p w:rsidR="00E205C4" w:rsidRDefault="00E205C4" w14:paraId="28C092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– TERMO DE RECEBIMENTO</w:t>
      </w:r>
    </w:p>
    <w:p w:rsidR="00E205C4" w:rsidRDefault="00E205C4" w14:paraId="255A7C07">
      <w:pPr>
        <w:rPr>
          <w:rFonts w:ascii="Arial" w:hAnsi="Arial" w:cs="Arial"/>
        </w:rPr>
      </w:pPr>
    </w:p>
    <w:p w:rsidR="00E205C4" w:rsidRDefault="00E205C4" w14:paraId="12CD21CC">
      <w:pPr>
        <w:rPr>
          <w:rFonts w:ascii="Arial" w:hAnsi="Arial" w:cs="Arial"/>
        </w:rPr>
      </w:pPr>
      <w:r>
        <w:rPr>
          <w:rFonts w:ascii="Arial" w:hAnsi="Arial" w:cs="Arial"/>
        </w:rPr>
        <w:t>OFÍCIO Nº. _______/_________.</w:t>
      </w:r>
    </w:p>
    <w:p w:rsidR="00E205C4" w:rsidRDefault="00E205C4" w14:paraId="29D45FFE">
      <w:pPr>
        <w:rPr>
          <w:rFonts w:ascii="Arial" w:hAnsi="Arial" w:cs="Arial"/>
        </w:rPr>
      </w:pPr>
    </w:p>
    <w:p w:rsidR="00E205C4" w:rsidRDefault="00E205C4" w14:paraId="443F2296">
      <w:pPr>
        <w:rPr>
          <w:rFonts w:ascii="Arial" w:hAnsi="Arial" w:cs="Arial"/>
        </w:rPr>
      </w:pPr>
    </w:p>
    <w:p w:rsidR="00E205C4" w:rsidRDefault="00E205C4" w14:paraId="7D2339CD">
      <w:pPr>
        <w:rPr>
          <w:rFonts w:ascii="Arial" w:hAnsi="Arial" w:cs="Arial"/>
        </w:rPr>
      </w:pPr>
      <w:r>
        <w:rPr>
          <w:rFonts w:ascii="Arial" w:hAnsi="Arial" w:cs="Arial"/>
        </w:rPr>
        <w:t>SENHOR DIRETOR</w:t>
      </w:r>
    </w:p>
    <w:p w:rsidR="00E205C4" w:rsidRDefault="00E205C4" w14:paraId="487FFC9C">
      <w:pPr>
        <w:rPr>
          <w:rFonts w:ascii="Arial" w:hAnsi="Arial" w:cs="Arial"/>
        </w:rPr>
      </w:pPr>
    </w:p>
    <w:p w:rsidR="00E205C4" w:rsidRDefault="00E205C4" w14:paraId="4B1D8614">
      <w:pPr>
        <w:rPr>
          <w:rFonts w:ascii="Arial" w:hAnsi="Arial" w:cs="Arial"/>
        </w:rPr>
      </w:pPr>
    </w:p>
    <w:p w:rsidR="00E205C4" w:rsidRDefault="00E205C4" w14:paraId="2F4AC62F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505D3">
        <w:rPr>
          <w:rFonts w:ascii="Arial" w:hAnsi="Arial" w:cs="Arial"/>
        </w:rPr>
        <w:tab/>
      </w:r>
      <w:r w:rsidR="001505D3">
        <w:rPr>
          <w:rFonts w:ascii="Arial" w:hAnsi="Arial" w:cs="Arial"/>
        </w:rPr>
        <w:tab/>
      </w:r>
      <w:r w:rsidR="001505D3">
        <w:rPr>
          <w:rFonts w:ascii="Arial" w:hAnsi="Arial" w:cs="Arial"/>
        </w:rPr>
        <w:tab/>
      </w:r>
      <w:r w:rsidR="001505D3">
        <w:rPr>
          <w:rFonts w:ascii="Arial" w:hAnsi="Arial" w:cs="Arial"/>
        </w:rPr>
        <w:tab/>
      </w:r>
      <w:r w:rsidR="001505D3">
        <w:rPr>
          <w:rFonts w:ascii="Arial" w:hAnsi="Arial" w:cs="Arial"/>
        </w:rPr>
        <w:t xml:space="preserve">Este instrumento tem por </w:t>
      </w:r>
      <w:r>
        <w:rPr>
          <w:rFonts w:ascii="Arial" w:hAnsi="Arial" w:cs="Arial"/>
        </w:rPr>
        <w:t>finalidade proceder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à entrega dos equipamentos adquiridos pela Associação  Paes e Mestres – APM da EE ____________________________ no município__________________  da Diretoria de Ensino </w:t>
      </w:r>
      <w:r w:rsidR="001505D3">
        <w:rPr>
          <w:rFonts w:ascii="Arial" w:hAnsi="Arial" w:cs="Arial"/>
        </w:rPr>
        <w:t>– Região Leste 5</w:t>
      </w:r>
      <w:r>
        <w:rPr>
          <w:rFonts w:ascii="Arial" w:hAnsi="Arial" w:cs="Arial"/>
        </w:rPr>
        <w:t xml:space="preserve"> com recursos financeiros repassa</w:t>
      </w:r>
      <w:r w:rsidR="00180AD4">
        <w:rPr>
          <w:rFonts w:ascii="Arial" w:hAnsi="Arial" w:cs="Arial"/>
        </w:rPr>
        <w:t>dos do FNDE/MEC/PDDE, para a aquisição de materiais permanentes.</w:t>
      </w:r>
    </w:p>
    <w:p w:rsidR="00E205C4" w:rsidRDefault="00E205C4" w14:paraId="6D9A8C12">
      <w:pPr>
        <w:spacing w:line="360" w:lineRule="auto"/>
        <w:jc w:val="both"/>
        <w:rPr>
          <w:rFonts w:ascii="Arial" w:hAnsi="Arial" w:cs="Arial"/>
        </w:rPr>
      </w:pPr>
    </w:p>
    <w:p w:rsidR="00E205C4" w:rsidRDefault="00E205C4" w14:paraId="6D5060B6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89"/>
        <w:gridCol w:w="1103"/>
        <w:gridCol w:w="3558"/>
        <w:gridCol w:w="1827"/>
        <w:gridCol w:w="1572"/>
      </w:tblGrid>
      <w:tr w:rsidR="00E205C4" w14:paraId="6321ADD1"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505D3" w:rsidR="00E205C4" w:rsidRDefault="00E205C4" w14:paraId="31E738AD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5D3">
              <w:rPr>
                <w:rFonts w:ascii="Arial" w:hAnsi="Arial" w:cs="Arial"/>
                <w:b/>
                <w:sz w:val="22"/>
                <w:szCs w:val="22"/>
              </w:rPr>
              <w:t>Ordem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505D3" w:rsidR="00E205C4" w:rsidRDefault="00E205C4" w14:paraId="630E7E08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505D3">
              <w:rPr>
                <w:rFonts w:ascii="Arial" w:hAnsi="Arial" w:cs="Arial"/>
                <w:b/>
                <w:sz w:val="22"/>
                <w:szCs w:val="22"/>
              </w:rPr>
              <w:t>Qtde</w:t>
            </w:r>
            <w:proofErr w:type="spellEnd"/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505D3" w:rsidR="00E205C4" w:rsidRDefault="00E205C4" w14:paraId="6AA0B44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5D3">
              <w:rPr>
                <w:rFonts w:ascii="Arial" w:hAnsi="Arial" w:cs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Pr="001505D3" w:rsidR="00E205C4" w:rsidRDefault="00E205C4" w14:paraId="56434CB7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5D3">
              <w:rPr>
                <w:rFonts w:ascii="Arial" w:hAnsi="Arial" w:cs="Arial"/>
                <w:b/>
                <w:sz w:val="22"/>
                <w:szCs w:val="22"/>
              </w:rPr>
              <w:t>Valor</w:t>
            </w:r>
          </w:p>
          <w:p w:rsidRPr="001505D3" w:rsidR="00E205C4" w:rsidRDefault="00E205C4" w14:paraId="1CA405C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5D3">
              <w:rPr>
                <w:rFonts w:ascii="Arial" w:hAnsi="Arial" w:cs="Arial"/>
                <w:b/>
                <w:sz w:val="22"/>
                <w:szCs w:val="22"/>
              </w:rPr>
              <w:t>Unitário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Pr="001505D3" w:rsidR="00E205C4" w:rsidRDefault="00E205C4" w14:paraId="027D8013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5D3">
              <w:rPr>
                <w:rFonts w:ascii="Arial" w:hAnsi="Arial" w:cs="Arial"/>
                <w:b/>
                <w:sz w:val="22"/>
                <w:szCs w:val="22"/>
              </w:rPr>
              <w:t>Valor Total</w:t>
            </w:r>
          </w:p>
        </w:tc>
      </w:tr>
      <w:tr w:rsidR="00E205C4" w14:paraId="2CCE92D4"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2AB9CDF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7F5251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60E3FEF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270FF5A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E205C4" w:rsidRDefault="00E205C4" w14:paraId="20335210">
            <w:pPr>
              <w:snapToGrid w:val="0"/>
              <w:rPr>
                <w:rFonts w:ascii="Arial" w:hAnsi="Arial" w:cs="Arial"/>
              </w:rPr>
            </w:pPr>
          </w:p>
        </w:tc>
      </w:tr>
      <w:tr w:rsidR="00E205C4" w14:paraId="0945D5D1"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692029F0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10183027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5DE231C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1BFC2072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E205C4" w:rsidRDefault="00E205C4" w14:paraId="20D22A15">
            <w:pPr>
              <w:snapToGrid w:val="0"/>
              <w:rPr>
                <w:rFonts w:ascii="Arial" w:hAnsi="Arial" w:cs="Arial"/>
              </w:rPr>
            </w:pPr>
          </w:p>
        </w:tc>
      </w:tr>
      <w:tr w:rsidR="00E205C4" w14:paraId="7567A143"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61D97E9E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52A50DF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2A8E3E2F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8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</w:tcPr>
          <w:p w:rsidR="00E205C4" w:rsidRDefault="00E205C4" w14:paraId="4A1BB63A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E205C4" w:rsidRDefault="00E205C4" w14:paraId="2039A4CA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E205C4" w:rsidRDefault="00E205C4" w14:paraId="6A95F53D"/>
    <w:p w:rsidR="00E205C4" w:rsidRDefault="00E205C4" w14:paraId="6DA3810F">
      <w:pPr>
        <w:rPr>
          <w:rFonts w:ascii="Arial" w:hAnsi="Arial" w:cs="Arial"/>
        </w:rPr>
      </w:pPr>
    </w:p>
    <w:p w:rsidR="00E205C4" w:rsidRDefault="001505D3" w14:paraId="5AAFAB7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São Paulo, </w:t>
      </w:r>
      <w:r w:rsidR="00E205C4">
        <w:rPr>
          <w:rFonts w:ascii="Arial" w:hAnsi="Arial" w:cs="Arial"/>
        </w:rPr>
        <w:t>___ de _______ de 201_.</w:t>
      </w:r>
    </w:p>
    <w:p w:rsidR="00E205C4" w:rsidRDefault="00E205C4" w14:paraId="209CCD5A">
      <w:pPr>
        <w:rPr>
          <w:rFonts w:ascii="Arial" w:hAnsi="Arial" w:cs="Arial"/>
        </w:rPr>
      </w:pPr>
    </w:p>
    <w:p w:rsidR="00E205C4" w:rsidP="00180AD4" w:rsidRDefault="00E205C4" w14:paraId="773D35C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____________________</w:t>
      </w:r>
    </w:p>
    <w:p w:rsidR="00E205C4" w:rsidP="00180AD4" w:rsidRDefault="00E205C4" w14:paraId="52EC03C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Diretor Executivo APM </w:t>
      </w:r>
    </w:p>
    <w:p w:rsidR="00E205C4" w:rsidP="00180AD4" w:rsidRDefault="00E205C4" w14:paraId="168F27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proofErr w:type="gramStart"/>
      <w:r>
        <w:rPr>
          <w:rFonts w:ascii="Arial" w:hAnsi="Arial" w:cs="Arial"/>
        </w:rPr>
        <w:t>Rg</w:t>
      </w:r>
      <w:proofErr w:type="spellEnd"/>
      <w:proofErr w:type="gramEnd"/>
      <w:r>
        <w:rPr>
          <w:rFonts w:ascii="Arial" w:hAnsi="Arial" w:cs="Arial"/>
        </w:rPr>
        <w:t xml:space="preserve"> n° ........................                    </w:t>
      </w:r>
    </w:p>
    <w:p w:rsidR="00E205C4" w:rsidRDefault="00E205C4" w14:paraId="7C6E59B4">
      <w:pPr>
        <w:rPr>
          <w:rFonts w:ascii="Arial" w:hAnsi="Arial" w:cs="Arial"/>
        </w:rPr>
      </w:pPr>
    </w:p>
    <w:p w:rsidR="00180AD4" w:rsidRDefault="00180AD4" w14:paraId="2B415963">
      <w:pPr>
        <w:rPr>
          <w:rFonts w:ascii="Arial" w:hAnsi="Arial" w:cs="Arial"/>
        </w:rPr>
      </w:pPr>
    </w:p>
    <w:p w:rsidR="00180AD4" w:rsidRDefault="00180AD4" w14:paraId="7D1FC8FB">
      <w:pPr>
        <w:rPr>
          <w:rFonts w:ascii="Arial" w:hAnsi="Arial" w:cs="Arial"/>
        </w:rPr>
      </w:pPr>
    </w:p>
    <w:p w:rsidR="00E205C4" w:rsidRDefault="00E205C4" w14:paraId="6690EA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Recebi os equipamentos acima a serem incorporados ao patrimônio da EE. __ ____________________.</w:t>
      </w:r>
    </w:p>
    <w:p w:rsidR="00E205C4" w:rsidRDefault="00E205C4" w14:paraId="75769DEB">
      <w:pPr>
        <w:rPr>
          <w:rFonts w:ascii="Arial" w:hAnsi="Arial" w:cs="Arial"/>
        </w:rPr>
      </w:pPr>
    </w:p>
    <w:p w:rsidR="00180AD4" w:rsidP="00180AD4" w:rsidRDefault="00180AD4" w14:paraId="3FDC8753">
      <w:pPr>
        <w:jc w:val="both"/>
        <w:rPr>
          <w:rFonts w:ascii="Arial" w:hAnsi="Arial" w:cs="Arial"/>
        </w:rPr>
      </w:pPr>
    </w:p>
    <w:p w:rsidR="00180AD4" w:rsidP="00180AD4" w:rsidRDefault="00180AD4" w14:paraId="4DF0E0DF">
      <w:pPr>
        <w:jc w:val="both"/>
        <w:rPr>
          <w:rFonts w:ascii="Arial" w:hAnsi="Arial" w:cs="Arial"/>
        </w:rPr>
      </w:pPr>
    </w:p>
    <w:p w:rsidR="00E205C4" w:rsidP="00180AD4" w:rsidRDefault="00E205C4" w14:paraId="68B8498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São Paulo, ___de _________de</w:t>
      </w:r>
      <w:proofErr w:type="gramStart"/>
      <w:r>
        <w:rPr>
          <w:rFonts w:ascii="Arial" w:hAnsi="Arial" w:cs="Arial"/>
        </w:rPr>
        <w:t xml:space="preserve">  </w:t>
      </w:r>
      <w:proofErr w:type="gramEnd"/>
      <w:r>
        <w:rPr>
          <w:rFonts w:ascii="Arial" w:hAnsi="Arial" w:cs="Arial"/>
        </w:rPr>
        <w:t xml:space="preserve">201_.               </w:t>
      </w:r>
    </w:p>
    <w:p w:rsidR="00E205C4" w:rsidRDefault="00E205C4" w14:paraId="1130BA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</w:t>
      </w:r>
    </w:p>
    <w:p w:rsidR="00E205C4" w:rsidRDefault="00E205C4" w14:paraId="1774607F">
      <w:pPr>
        <w:rPr>
          <w:rFonts w:ascii="Arial" w:hAnsi="Arial" w:cs="Arial"/>
        </w:rPr>
      </w:pPr>
    </w:p>
    <w:p w:rsidR="00E205C4" w:rsidRDefault="00E205C4" w14:paraId="71D24429">
      <w:pPr>
        <w:jc w:val="both"/>
        <w:rPr>
          <w:rFonts w:ascii="Century Gothic" w:hAnsi="Century Gothic"/>
          <w:sz w:val="20"/>
        </w:rPr>
      </w:pPr>
    </w:p>
    <w:p w:rsidR="00180AD4" w:rsidP="00180AD4" w:rsidRDefault="00180AD4" w14:paraId="34CE5A0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</w:p>
    <w:p w:rsidR="00180AD4" w:rsidP="00180AD4" w:rsidRDefault="00180AD4" w14:paraId="47DC935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Diretor da U.E.                </w:t>
      </w:r>
    </w:p>
    <w:p w:rsidRPr="00180AD4" w:rsidR="00E205C4" w:rsidP="00180AD4" w:rsidRDefault="00180AD4" w14:paraId="7E4A86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Rg</w:t>
      </w:r>
      <w:proofErr w:type="spellEnd"/>
      <w:r>
        <w:rPr>
          <w:rFonts w:ascii="Arial" w:hAnsi="Arial" w:cs="Arial"/>
        </w:rPr>
        <w:t xml:space="preserve"> n° ........................                    </w:t>
      </w:r>
    </w:p>
    <w:p w:rsidR="00E205C4" w:rsidRDefault="00E205C4" w14:paraId="7299CFBB">
      <w:pPr>
        <w:pStyle w:val="Ttulo8"/>
        <w:jc w:val="center"/>
        <w:rPr>
          <w:rFonts w:ascii="Arial" w:hAnsi="Arial" w:cs="Arial"/>
          <w:sz w:val="28"/>
          <w:szCs w:val="28"/>
        </w:rPr>
      </w:pPr>
    </w:p>
    <w:p w:rsidR="00E205C4" w:rsidRDefault="00E205C4" w14:paraId="208E8A2D">
      <w:pPr>
        <w:pStyle w:val="Ttulo8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MODELO DE ATA</w:t>
      </w:r>
    </w:p>
    <w:p w:rsidR="00E205C4" w:rsidRDefault="00E205C4" w14:paraId="5B1EF8A5">
      <w:pPr>
        <w:pStyle w:val="Ttulo8"/>
        <w:jc w:val="both"/>
        <w:rPr>
          <w:sz w:val="24"/>
        </w:rPr>
      </w:pPr>
    </w:p>
    <w:p w:rsidR="00E205C4" w:rsidRDefault="00E205C4" w14:paraId="6D0B09A6">
      <w:pPr>
        <w:pStyle w:val="Ttulo8"/>
        <w:jc w:val="both"/>
        <w:rPr>
          <w:sz w:val="24"/>
        </w:rPr>
      </w:pPr>
    </w:p>
    <w:p w:rsidR="00E205C4" w:rsidRDefault="00E205C4" w14:paraId="6A9DCACF">
      <w:pPr>
        <w:pStyle w:val="Ttulo8"/>
        <w:jc w:val="both"/>
        <w:rPr>
          <w:sz w:val="24"/>
        </w:rPr>
      </w:pPr>
      <w:r>
        <w:rPr>
          <w:sz w:val="24"/>
        </w:rPr>
        <w:t>APM-DOAÇÃO DE MATERIAS PERMANENTES</w:t>
      </w:r>
    </w:p>
    <w:p w:rsidR="00E205C4" w:rsidRDefault="00E205C4" w14:paraId="2F2165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Ata da Reunião Extraordinária ao Conselho Deliberativo e Diretoria Executiva da APM da EE</w:t>
      </w:r>
      <w:proofErr w:type="gramStart"/>
      <w:r>
        <w:rPr>
          <w:rFonts w:ascii="Arial" w:hAnsi="Arial" w:cs="Arial"/>
        </w:rPr>
        <w:t>................................................................</w:t>
      </w:r>
      <w:proofErr w:type="gramEnd"/>
    </w:p>
    <w:p w:rsidR="00E205C4" w:rsidRDefault="00E205C4" w14:paraId="0E789C1A">
      <w:pPr>
        <w:jc w:val="both"/>
        <w:rPr>
          <w:rFonts w:ascii="Arial" w:hAnsi="Arial" w:cs="Arial"/>
        </w:rPr>
      </w:pPr>
    </w:p>
    <w:p w:rsidR="00E205C4" w:rsidRDefault="00E205C4" w14:paraId="7832EA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Aos</w:t>
      </w:r>
      <w:proofErr w:type="gramStart"/>
      <w:r>
        <w:rPr>
          <w:rFonts w:ascii="Arial" w:hAnsi="Arial" w:cs="Arial"/>
        </w:rPr>
        <w:t>.................</w:t>
      </w:r>
      <w:proofErr w:type="gramEnd"/>
      <w:r>
        <w:rPr>
          <w:rFonts w:ascii="Arial" w:hAnsi="Arial" w:cs="Arial"/>
        </w:rPr>
        <w:t xml:space="preserve">dias do mês de ............................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20____,  numa das salas da EE................................................sob a coordenação do  Diretor   da    Unidade  Escolar ,  reuniram-se os         membros            do     Conselho Deliberativo e Diretoria Executiva da Associação de Pais e Mestres,   sendo    os   referidos membros previamente convocados para tal reunião. Procedida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abertura da mesma o Diretor explicou que o</w:t>
      </w:r>
      <w:r w:rsidR="00C4385C">
        <w:rPr>
          <w:rFonts w:ascii="Arial" w:hAnsi="Arial" w:cs="Arial"/>
        </w:rPr>
        <w:t xml:space="preserve"> objetivo da mesma é apreciar</w:t>
      </w:r>
      <w:r w:rsidR="001505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 dedicar sobre a </w:t>
      </w:r>
      <w:r>
        <w:rPr>
          <w:rFonts w:ascii="Arial" w:hAnsi="Arial" w:cs="Arial"/>
          <w:b/>
        </w:rPr>
        <w:t>doação de materiais</w:t>
      </w:r>
      <w:r>
        <w:rPr>
          <w:rFonts w:ascii="Arial" w:hAnsi="Arial" w:cs="Arial"/>
        </w:rPr>
        <w:t xml:space="preserve"> permanentes adquiridos com a verba do </w:t>
      </w:r>
      <w:r w:rsidR="00A80404">
        <w:rPr>
          <w:rFonts w:ascii="Arial" w:hAnsi="Arial" w:cs="Arial"/>
          <w:b/>
        </w:rPr>
        <w:t>Convênio  FNDE/MEC/PDDE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nº............../.............. </w:t>
      </w:r>
      <w:proofErr w:type="gramStart"/>
      <w:r>
        <w:rPr>
          <w:rFonts w:ascii="Arial" w:hAnsi="Arial" w:cs="Arial"/>
        </w:rPr>
        <w:t>no</w:t>
      </w:r>
      <w:proofErr w:type="gramEnd"/>
      <w:r>
        <w:rPr>
          <w:rFonts w:ascii="Arial" w:hAnsi="Arial" w:cs="Arial"/>
        </w:rPr>
        <w:t xml:space="preserve"> valor de R$................ (escrever os valores por extenso), destinados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aquisição de materiais permanentes para uso dos alunos. Por decisão conjunta do Conselho de Escola e da APM com esta importância foram adquiridos os seguintes materiais:</w:t>
      </w:r>
      <w:proofErr w:type="gramStart"/>
      <w:r>
        <w:rPr>
          <w:rFonts w:ascii="Arial" w:hAnsi="Arial" w:cs="Arial"/>
        </w:rPr>
        <w:t>............................</w:t>
      </w:r>
      <w:proofErr w:type="gramEnd"/>
      <w:r>
        <w:rPr>
          <w:rFonts w:ascii="Arial" w:hAnsi="Arial" w:cs="Arial"/>
        </w:rPr>
        <w:t xml:space="preserve">, (discriminar bens) conforme nota fiscal nº …......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  …...../......../.........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empresa ..........................................Prosseguindo o senhor (a) Diretor (a), explicou que por tratar-se de materiais permanentes    </w:t>
      </w:r>
      <w:r w:rsidR="00180AD4">
        <w:rPr>
          <w:rFonts w:ascii="Arial" w:hAnsi="Arial" w:cs="Arial"/>
        </w:rPr>
        <w:t xml:space="preserve">  adquiridos com verba do </w:t>
      </w:r>
      <w:r w:rsidRPr="00180AD4">
        <w:rPr>
          <w:rFonts w:ascii="Arial" w:hAnsi="Arial" w:cs="Arial"/>
          <w:b/>
        </w:rPr>
        <w:t>FNDE/MEC</w:t>
      </w:r>
      <w:r w:rsidRPr="00180AD4" w:rsidR="00180AD4">
        <w:rPr>
          <w:rFonts w:ascii="Arial" w:hAnsi="Arial" w:cs="Arial"/>
          <w:b/>
        </w:rPr>
        <w:t>/PDDE</w:t>
      </w:r>
      <w:r>
        <w:rPr>
          <w:rFonts w:ascii="Arial" w:hAnsi="Arial" w:cs="Arial"/>
        </w:rPr>
        <w:t>, devem os mesmos serem doados pela  APM em favor do patrimônio do estabelecimento de</w:t>
      </w:r>
      <w:r w:rsidR="00C4385C">
        <w:rPr>
          <w:rFonts w:ascii="Arial" w:hAnsi="Arial" w:cs="Arial"/>
        </w:rPr>
        <w:t xml:space="preserve">  ensino. Em seguida pelo voto </w:t>
      </w:r>
      <w:r>
        <w:rPr>
          <w:rFonts w:ascii="Arial" w:hAnsi="Arial" w:cs="Arial"/>
        </w:rPr>
        <w:t>unânime dos</w:t>
      </w:r>
      <w:r w:rsidR="00C4385C">
        <w:rPr>
          <w:rFonts w:ascii="Arial" w:hAnsi="Arial" w:cs="Arial"/>
        </w:rPr>
        <w:t xml:space="preserve"> presentes ficou decidido que os materiais acima relacionados ficam em doação, em </w:t>
      </w:r>
      <w:r>
        <w:rPr>
          <w:rFonts w:ascii="Arial" w:hAnsi="Arial" w:cs="Arial"/>
        </w:rPr>
        <w:t>caráter definitivo, passando a integrar o patrimônio da EE .............................................. .Nada mais a ser tratado o senhor Diretor declarou encerr</w:t>
      </w:r>
      <w:r w:rsidR="00C4385C">
        <w:rPr>
          <w:rFonts w:ascii="Arial" w:hAnsi="Arial" w:cs="Arial"/>
        </w:rPr>
        <w:t>ada a reunião, da qual, eu</w:t>
      </w:r>
      <w:r>
        <w:rPr>
          <w:rFonts w:ascii="Arial" w:hAnsi="Arial" w:cs="Arial"/>
        </w:rPr>
        <w:t>....................................................   designada   ( o ) secretaria ( o) lavrei a respectiva  ata    que segue    assinada   pelos   presentes.</w:t>
      </w:r>
    </w:p>
    <w:p w:rsidR="00E205C4" w:rsidRDefault="00E205C4" w14:paraId="0B76E2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205C4" w:rsidRDefault="00E205C4" w14:paraId="107C9FD9">
      <w:pPr>
        <w:jc w:val="both"/>
        <w:rPr>
          <w:rFonts w:ascii="Arial" w:hAnsi="Arial" w:cs="Arial"/>
        </w:rPr>
      </w:pPr>
    </w:p>
    <w:p w:rsidR="00E205C4" w:rsidRDefault="00E205C4" w14:paraId="0758FA7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E205C4" w:rsidRDefault="00E205C4" w14:paraId="18F2C7CE">
      <w:pPr>
        <w:jc w:val="both"/>
        <w:rPr>
          <w:rFonts w:ascii="Arial" w:hAnsi="Arial" w:cs="Arial"/>
        </w:rPr>
      </w:pPr>
    </w:p>
    <w:p w:rsidR="00E205C4" w:rsidRDefault="00E205C4" w14:paraId="4A670F7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___________________________________</w:t>
      </w:r>
    </w:p>
    <w:p w:rsidR="00E205C4" w:rsidRDefault="00E205C4" w14:paraId="6BAD5779">
      <w:pPr>
        <w:jc w:val="both"/>
        <w:rPr>
          <w:rFonts w:ascii="Arial" w:hAnsi="Arial" w:cs="Arial"/>
          <w:b/>
        </w:rPr>
      </w:pPr>
    </w:p>
    <w:p w:rsidR="00E205C4" w:rsidRDefault="00E205C4" w14:paraId="2F0084B5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8654"/>
      </w:tblGrid>
      <w:tr w:rsidR="00E205C4" w14:paraId="27CDD497">
        <w:tc>
          <w:tcPr>
            <w:tcW w:w="8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 w:rsidR="00E205C4" w:rsidRDefault="00E205C4" w14:paraId="0C31C57A">
            <w:pPr>
              <w:snapToGri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  <w:p w:rsidR="00E205C4" w:rsidRDefault="00E205C4" w14:paraId="337C982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2ª VIA DAS NOTAS FISCAIS </w:t>
            </w:r>
          </w:p>
          <w:p w:rsidR="00E205C4" w:rsidRDefault="00E205C4" w14:paraId="2C664DEF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 xml:space="preserve">OU </w:t>
            </w:r>
          </w:p>
          <w:p w:rsidR="00E205C4" w:rsidRDefault="00E205C4" w14:paraId="4A54D7F5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>
              <w:rPr>
                <w:rFonts w:ascii="Arial" w:hAnsi="Arial" w:cs="Arial"/>
                <w:b/>
                <w:sz w:val="52"/>
                <w:szCs w:val="52"/>
              </w:rPr>
              <w:t>CÓPIAS (LEGIVEIS)</w:t>
            </w:r>
          </w:p>
          <w:p w:rsidR="00E205C4" w:rsidRDefault="00E205C4" w14:paraId="2AA19BFA">
            <w:pPr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</w:p>
        </w:tc>
      </w:tr>
    </w:tbl>
    <w:p w:rsidR="00E205C4" w:rsidRDefault="00E205C4" w14:paraId="74F1F8AC"/>
    <w:sectPr w:rsidR="00E205C4" w:rsidSect="0021626D">
      <w:headerReference w:type="default" r:id="rId9"/>
      <w:pgSz w:w="11906" w:h="16838" w:orient="portrait"/>
      <w:pgMar w:top="1134" w:right="1701" w:bottom="1418" w:left="1701" w:header="709" w:footer="720" w:gutter="0"/>
      <w:cols w:space="720"/>
      <w:docGrid w:linePitch="240" w:charSpace="32768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:rsidR="000338E6" w:rsidRDefault="000338E6" w14:paraId="0C260CD5">
      <w:r>
        <w:separator/>
      </w:r>
    </w:p>
  </w:endnote>
  <w:endnote w:type="continuationSeparator" w:id="0">
    <w:p w:rsidR="000338E6" w:rsidRDefault="000338E6" w14:paraId="028F3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:rsidR="000338E6" w:rsidRDefault="000338E6" w14:paraId="1AA1923B">
      <w:r>
        <w:separator/>
      </w:r>
    </w:p>
  </w:footnote>
  <w:footnote w:type="continuationSeparator" w:id="0">
    <w:p w:rsidR="000338E6" w:rsidRDefault="000338E6" w14:paraId="1E05AA79">
      <w:r>
        <w:continuationSeparator/>
      </w:r>
    </w:p>
  </w:footnote>
</w:footnotes>
</file>

<file path=word/header1.xml><?xml version="1.0" encoding="utf-8"?>
<w:hd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tbl>
    <w:tblPr>
      <w:tblW w:w="10729" w:type="dxa"/>
      <w:tblInd w:w="-513" w:type="dxa"/>
      <w:tblLayout w:type="fixed"/>
      <w:tblCellMar>
        <w:left w:w="71" w:type="dxa"/>
        <w:right w:w="71" w:type="dxa"/>
      </w:tblCellMar>
      <w:tblLook w:val="0000"/>
    </w:tblPr>
    <w:tblGrid>
      <w:gridCol w:w="1417"/>
      <w:gridCol w:w="7402"/>
      <w:gridCol w:w="1910"/>
    </w:tblGrid>
    <w:tr w:rsidR="00A80404" w:rsidTr="001505D3" w14:paraId="4E0B3F92">
      <w:trPr>
        <w:cantSplit/>
        <w:trHeight w:val="544"/>
      </w:trPr>
      <w:tc>
        <w:tcPr>
          <w:tcW w:w="1417" w:type="dxa"/>
          <w:shd w:val="clear" w:color="auto" w:fill="auto"/>
        </w:tcPr>
        <w:p w:rsidR="00A80404" w:rsidRDefault="00A80404" w14:paraId="3819E091">
          <w:pPr>
            <w:pStyle w:val="Cabealho"/>
            <w:snapToGrid w:val="0"/>
            <w:rPr>
              <w:rFonts w:ascii="Tahoma" w:hAnsi="Tahoma" w:cs="Tahoma"/>
              <w:sz w:val="20"/>
              <w:szCs w:val="20"/>
            </w:rPr>
          </w:pPr>
        </w:p>
      </w:tc>
      <w:tc>
        <w:tcPr>
          <w:tcW w:w="7402" w:type="dxa"/>
          <w:shd w:val="clear" w:color="auto" w:fill="auto"/>
        </w:tcPr>
        <w:p w:rsidR="00A80404" w:rsidRDefault="00A80404" w14:paraId="6436E6C0">
          <w:pPr>
            <w:pStyle w:val="Cabealho"/>
            <w:tabs>
              <w:tab w:val="left" w:pos="2651"/>
              <w:tab w:val="right" w:pos="8662"/>
            </w:tabs>
            <w:ind w:right="-71"/>
            <w:rPr>
              <w:rFonts w:ascii="Tahoma" w:hAnsi="Tahoma" w:cs="Tahoma"/>
              <w:b/>
              <w:sz w:val="20"/>
              <w:szCs w:val="20"/>
            </w:rPr>
          </w:pPr>
        </w:p>
      </w:tc>
      <w:tc>
        <w:tcPr>
          <w:tcW w:w="1910" w:type="dxa"/>
          <w:shd w:val="clear" w:color="auto" w:fill="auto"/>
        </w:tcPr>
        <w:p w:rsidR="00A80404" w:rsidRDefault="00A80404" w14:paraId="4A651E1F">
          <w:pPr>
            <w:pStyle w:val="Cabealho"/>
            <w:snapToGrid w:val="0"/>
            <w:ind w:left="578" w:right="-1468" w:hanging="578"/>
            <w:rPr>
              <w:rFonts w:ascii="Tahoma" w:hAnsi="Tahoma" w:cs="Tahoma"/>
              <w:b/>
            </w:rPr>
          </w:pPr>
          <w:r>
            <w:t xml:space="preserve">      </w:t>
          </w:r>
        </w:p>
        <w:p w:rsidR="00A80404" w:rsidRDefault="00A80404" w14:paraId="60D2C9CE">
          <w:pPr>
            <w:pStyle w:val="Cabealho"/>
            <w:tabs>
              <w:tab w:val="right" w:pos="8662"/>
            </w:tabs>
            <w:ind w:left="578" w:right="-1468" w:hanging="578"/>
            <w:rPr>
              <w:rFonts w:ascii="Tahoma" w:hAnsi="Tahoma" w:cs="Tahoma"/>
              <w:b/>
            </w:rPr>
          </w:pPr>
        </w:p>
      </w:tc>
    </w:tr>
  </w:tbl>
  <w:p w:rsidRPr="0021626D" w:rsidR="00A80404" w:rsidRDefault="00A80404" w14:paraId="75BFE42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lowerLetter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505D3"/>
    <w:rsid w:val="000338E6"/>
    <w:rsid w:val="001505D3"/>
    <w:rsid w:val="00180AD4"/>
    <w:rsid w:val="0021626D"/>
    <w:rsid w:val="00347FC4"/>
    <w:rsid w:val="003E29A7"/>
    <w:rsid w:val="00721B59"/>
    <w:rsid w:val="00A80404"/>
    <w:rsid w:val="00C4385C"/>
    <w:rsid w:val="00D20B7F"/>
    <w:rsid w:val="00E205C4"/>
    <w:rsid w:val="00EA70F9"/>
    <w:rsid w:val="72C20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  <w14:docId w14:val="546A09C3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E29A7"/>
    <w:pPr>
      <w:suppressAutoHyphens/>
    </w:pPr>
    <w:rPr>
      <w:kern w:val="1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1626D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Ttulo8">
    <w:name w:val="heading 8"/>
    <w:basedOn w:val="Normal"/>
    <w:next w:val="Corpodetexto"/>
    <w:qFormat/>
    <w:rsid w:val="003E29A7"/>
    <w:pPr>
      <w:keepNext/>
      <w:numPr>
        <w:ilvl w:val="7"/>
        <w:numId w:val="1"/>
      </w:numPr>
      <w:outlineLvl w:val="7"/>
    </w:pPr>
    <w:rPr>
      <w:rFonts w:ascii="Century Gothic" w:hAnsi="Century Gothic"/>
      <w:b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Absatz-Standardschriftart" w:customStyle="1">
    <w:name w:val="Absatz-Standardschriftart"/>
    <w:rsid w:val="003E29A7"/>
  </w:style>
  <w:style w:type="character" w:styleId="Fontepargpadro1" w:customStyle="1">
    <w:name w:val="Fonte parág. padrão1"/>
    <w:rsid w:val="003E29A7"/>
  </w:style>
  <w:style w:type="character" w:styleId="Ttulo8Char" w:customStyle="1">
    <w:name w:val="Título 8 Char"/>
    <w:basedOn w:val="Fontepargpadro1"/>
    <w:rsid w:val="003E29A7"/>
  </w:style>
  <w:style w:type="character" w:styleId="CabealhoChar" w:customStyle="1">
    <w:name w:val="Cabeçalho Char"/>
    <w:basedOn w:val="Fontepargpadro1"/>
    <w:rsid w:val="003E29A7"/>
  </w:style>
  <w:style w:type="character" w:styleId="RodapChar" w:customStyle="1">
    <w:name w:val="Rodapé Char"/>
    <w:basedOn w:val="Fontepargpadro1"/>
    <w:rsid w:val="003E29A7"/>
  </w:style>
  <w:style w:type="character" w:styleId="CorpodetextoChar" w:customStyle="1">
    <w:name w:val="Corpo de texto Char"/>
    <w:basedOn w:val="Fontepargpadro1"/>
    <w:rsid w:val="003E29A7"/>
  </w:style>
  <w:style w:type="character" w:styleId="TextodebaloChar" w:customStyle="1">
    <w:name w:val="Texto de balão Char"/>
    <w:basedOn w:val="Fontepargpadro1"/>
    <w:rsid w:val="003E29A7"/>
  </w:style>
  <w:style w:type="paragraph" w:styleId="Ttulo1" w:customStyle="1">
    <w:name w:val="Título1"/>
    <w:basedOn w:val="Normal"/>
    <w:next w:val="Corpodetexto"/>
    <w:rsid w:val="003E29A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Corpodetexto">
    <w:name w:val="Body Text"/>
    <w:basedOn w:val="Normal"/>
    <w:rsid w:val="003E29A7"/>
    <w:pPr>
      <w:jc w:val="both"/>
    </w:pPr>
    <w:rPr>
      <w:rFonts w:ascii="Century Gothic" w:hAnsi="Century Gothic"/>
      <w:sz w:val="22"/>
    </w:rPr>
  </w:style>
  <w:style w:type="paragraph" w:styleId="Lista">
    <w:name w:val="List"/>
    <w:basedOn w:val="Corpodetexto"/>
    <w:rsid w:val="003E29A7"/>
    <w:rPr>
      <w:rFonts w:cs="Mangal"/>
    </w:rPr>
  </w:style>
  <w:style w:type="paragraph" w:styleId="Legenda1" w:customStyle="1">
    <w:name w:val="Legenda1"/>
    <w:basedOn w:val="Normal"/>
    <w:rsid w:val="003E29A7"/>
    <w:pPr>
      <w:suppressLineNumbers/>
      <w:spacing w:before="120" w:after="120"/>
    </w:pPr>
    <w:rPr>
      <w:rFonts w:cs="Mangal"/>
      <w:i/>
      <w:iCs/>
    </w:rPr>
  </w:style>
  <w:style w:type="paragraph" w:styleId="ndice" w:customStyle="1">
    <w:name w:val="Índice"/>
    <w:basedOn w:val="Normal"/>
    <w:rsid w:val="003E29A7"/>
    <w:pPr>
      <w:suppressLineNumbers/>
    </w:pPr>
    <w:rPr>
      <w:rFonts w:cs="Mangal"/>
    </w:rPr>
  </w:style>
  <w:style w:type="paragraph" w:styleId="Cabealho">
    <w:name w:val="header"/>
    <w:basedOn w:val="Normal"/>
    <w:rsid w:val="003E29A7"/>
    <w:pPr>
      <w:suppressLineNumbers/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E29A7"/>
    <w:pPr>
      <w:suppressLineNumbers/>
      <w:tabs>
        <w:tab w:val="center" w:pos="4252"/>
        <w:tab w:val="right" w:pos="8504"/>
      </w:tabs>
    </w:pPr>
  </w:style>
  <w:style w:type="paragraph" w:styleId="Textodebalo1" w:customStyle="1">
    <w:name w:val="Texto de balão1"/>
    <w:basedOn w:val="Normal"/>
    <w:rsid w:val="003E29A7"/>
  </w:style>
  <w:style w:type="paragraph" w:styleId="Contedodetabela" w:customStyle="1">
    <w:name w:val="Conteúdo de tabela"/>
    <w:basedOn w:val="Normal"/>
    <w:rsid w:val="003E29A7"/>
    <w:pPr>
      <w:suppressLineNumbers/>
    </w:pPr>
  </w:style>
  <w:style w:type="paragraph" w:styleId="Ttulodetabela" w:customStyle="1">
    <w:name w:val="Título de tabela"/>
    <w:basedOn w:val="Contedodetabela"/>
    <w:rsid w:val="003E29A7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1"/>
    <w:uiPriority w:val="99"/>
    <w:semiHidden/>
    <w:unhideWhenUsed/>
    <w:rsid w:val="00A80404"/>
    <w:rPr>
      <w:rFonts w:ascii="Tahoma" w:hAnsi="Tahoma" w:cs="Tahoma"/>
      <w:sz w:val="16"/>
      <w:szCs w:val="16"/>
    </w:rPr>
  </w:style>
  <w:style w:type="character" w:styleId="TextodebaloChar1" w:customStyle="1">
    <w:name w:val="Texto de balão Char1"/>
    <w:basedOn w:val="Fontepargpadro"/>
    <w:link w:val="Textodebalo"/>
    <w:uiPriority w:val="99"/>
    <w:semiHidden/>
    <w:rsid w:val="00A80404"/>
    <w:rPr>
      <w:rFonts w:ascii="Tahoma" w:hAnsi="Tahoma" w:cs="Tahoma"/>
      <w:kern w:val="1"/>
      <w:sz w:val="16"/>
      <w:szCs w:val="16"/>
      <w:lang w:eastAsia="ar-SA"/>
    </w:rPr>
  </w:style>
  <w:style w:type="character" w:styleId="Ttulo4Char" w:customStyle="1">
    <w:name w:val="Título 4 Char"/>
    <w:basedOn w:val="Fontepargpadro"/>
    <w:link w:val="Ttulo4"/>
    <w:uiPriority w:val="9"/>
    <w:semiHidden/>
    <w:rsid w:val="0021626D"/>
    <w:rPr>
      <w:rFonts w:asciiTheme="majorHAnsi" w:hAnsiTheme="majorHAnsi" w:eastAsiaTheme="majorEastAsia" w:cstheme="majorBidi"/>
      <w:b/>
      <w:bCs/>
      <w:i/>
      <w:iCs/>
      <w:color w:val="4F81BD" w:themeColor="accent1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customXml" Target="../customXml/item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customXml" Target="../customXml/item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../customXml/item4.xml" Id="rId1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7593A22A064EBC1A291FF4D6FAFF" ma:contentTypeVersion="0" ma:contentTypeDescription="Crie um novo documento." ma:contentTypeScope="" ma:versionID="bca20bc71b0a20b4af8f4791408cf6c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ada1e5fd52fff0f3f68261324b73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A701A7-B03C-453B-A838-DA2CDD2F4087}"/>
</file>

<file path=customXml/itemProps2.xml><?xml version="1.0" encoding="utf-8"?>
<ds:datastoreItem xmlns:ds="http://schemas.openxmlformats.org/officeDocument/2006/customXml" ds:itemID="{EE930119-F5B7-4E31-A18B-F557BA489224}"/>
</file>

<file path=customXml/itemProps3.xml><?xml version="1.0" encoding="utf-8"?>
<ds:datastoreItem xmlns:ds="http://schemas.openxmlformats.org/officeDocument/2006/customXml" ds:itemID="{AD20C691-C7D4-4162-AF86-8D5F853777F5}"/>
</file>

<file path=customXml/itemProps4.xml><?xml version="1.0" encoding="utf-8"?>
<ds:datastoreItem xmlns:ds="http://schemas.openxmlformats.org/officeDocument/2006/customXml" ds:itemID="{A36E2382-967B-4370-A07C-5B240EA1388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FDE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luciene.magalhaes</dc:creator>
  <cp:lastModifiedBy>Diretoria de Ensino Leste 5 - NIT</cp:lastModifiedBy>
  <cp:revision>3</cp:revision>
  <cp:lastPrinted>2012-07-03T12:35:00Z</cp:lastPrinted>
  <dcterms:created xsi:type="dcterms:W3CDTF">2014-12-17T13:33:00Z</dcterms:created>
  <dcterms:modified xsi:type="dcterms:W3CDTF">2015-01-12T13:09:55Z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0x01010010437593A22A064EBC1A291FF4D6FAFF</vt:lpwstr>
  </property>
</Properties>
</file>